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40D" w:rsidRPr="00AF7B21" w:rsidRDefault="006C19DE" w:rsidP="0016340D">
      <w:r w:rsidRPr="00AF7B21">
        <w:t xml:space="preserve"> </w:t>
      </w:r>
    </w:p>
    <w:p w:rsidR="0016340D" w:rsidRPr="00AF7B21" w:rsidRDefault="006A3303" w:rsidP="001634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7B21">
        <w:rPr>
          <w:rFonts w:ascii="Arial" w:hAnsi="Arial" w:cs="Arial"/>
          <w:b/>
          <w:sz w:val="28"/>
          <w:szCs w:val="28"/>
          <w:u w:val="single"/>
        </w:rPr>
        <w:t>Formularz Z</w:t>
      </w:r>
      <w:r w:rsidR="0016340D" w:rsidRPr="00AF7B21">
        <w:rPr>
          <w:rFonts w:ascii="Arial" w:hAnsi="Arial" w:cs="Arial"/>
          <w:b/>
          <w:sz w:val="28"/>
          <w:szCs w:val="28"/>
          <w:u w:val="single"/>
        </w:rPr>
        <w:t>głoszeniowy</w:t>
      </w:r>
    </w:p>
    <w:p w:rsidR="00E46AC2" w:rsidRPr="00AF7B21" w:rsidRDefault="00543620" w:rsidP="001634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7B21">
        <w:rPr>
          <w:rFonts w:ascii="Arial" w:hAnsi="Arial" w:cs="Arial"/>
          <w:b/>
          <w:sz w:val="28"/>
          <w:szCs w:val="28"/>
          <w:u w:val="single"/>
        </w:rPr>
        <w:t>Konkursu ,,PRACODAWCA</w:t>
      </w:r>
      <w:r w:rsidR="00E46AC2" w:rsidRPr="00AF7B21">
        <w:rPr>
          <w:rFonts w:ascii="Arial" w:hAnsi="Arial" w:cs="Arial"/>
          <w:b/>
          <w:sz w:val="28"/>
          <w:szCs w:val="28"/>
          <w:u w:val="single"/>
        </w:rPr>
        <w:t xml:space="preserve"> ROKU 2020”</w:t>
      </w:r>
    </w:p>
    <w:p w:rsidR="00D85BEF" w:rsidRPr="00AF7B21" w:rsidRDefault="00D85BEF" w:rsidP="00D85BEF">
      <w:pPr>
        <w:pStyle w:val="Nagwek"/>
        <w:ind w:right="14"/>
        <w:jc w:val="both"/>
        <w:rPr>
          <w:rFonts w:cs="Arial"/>
          <w:i/>
          <w:sz w:val="24"/>
          <w:szCs w:val="24"/>
        </w:rPr>
      </w:pPr>
      <w:r w:rsidRPr="00AF7B21">
        <w:rPr>
          <w:rFonts w:cs="Arial"/>
          <w:i/>
          <w:sz w:val="24"/>
          <w:szCs w:val="24"/>
        </w:rPr>
        <w:t>Poniżej znajdują się pytania mające na celu rozpoznanie zasad i zakresu współpracy Pana/i firmy z Miejskim Urzędem Pracy w Lublinie</w:t>
      </w:r>
      <w:r w:rsidR="0091036D" w:rsidRPr="00AF7B21">
        <w:rPr>
          <w:rFonts w:cs="Arial"/>
          <w:i/>
          <w:sz w:val="24"/>
          <w:szCs w:val="24"/>
        </w:rPr>
        <w:t>, służące u</w:t>
      </w:r>
      <w:r w:rsidR="00610A91" w:rsidRPr="00AF7B21">
        <w:rPr>
          <w:rFonts w:cs="Arial"/>
          <w:i/>
          <w:sz w:val="24"/>
          <w:szCs w:val="24"/>
        </w:rPr>
        <w:t xml:space="preserve">zyskaniu informacji niezbędnych </w:t>
      </w:r>
      <w:r w:rsidR="00610A91" w:rsidRPr="00AF7B21">
        <w:rPr>
          <w:rFonts w:cs="Arial"/>
          <w:i/>
          <w:sz w:val="24"/>
          <w:szCs w:val="24"/>
        </w:rPr>
        <w:br/>
      </w:r>
      <w:r w:rsidR="0091036D" w:rsidRPr="00AF7B21">
        <w:rPr>
          <w:rFonts w:cs="Arial"/>
          <w:i/>
          <w:sz w:val="24"/>
          <w:szCs w:val="24"/>
        </w:rPr>
        <w:t>do rozstrzygnięci</w:t>
      </w:r>
      <w:r w:rsidR="00D22214" w:rsidRPr="00AF7B21">
        <w:rPr>
          <w:rFonts w:cs="Arial"/>
          <w:i/>
          <w:sz w:val="24"/>
          <w:szCs w:val="24"/>
        </w:rPr>
        <w:t xml:space="preserve">a konkursu </w:t>
      </w:r>
      <w:r w:rsidR="002D3325" w:rsidRPr="00AF7B21">
        <w:rPr>
          <w:rFonts w:cs="Arial"/>
          <w:b/>
          <w:i/>
          <w:sz w:val="24"/>
          <w:szCs w:val="24"/>
        </w:rPr>
        <w:t>„PRACODAWCA ROKU 2020</w:t>
      </w:r>
      <w:r w:rsidR="0091036D" w:rsidRPr="00AF7B21">
        <w:rPr>
          <w:rFonts w:cs="Arial"/>
          <w:b/>
          <w:i/>
          <w:sz w:val="24"/>
          <w:szCs w:val="24"/>
        </w:rPr>
        <w:t>”</w:t>
      </w:r>
      <w:r w:rsidRPr="00AF7B21">
        <w:rPr>
          <w:rFonts w:cs="Arial"/>
          <w:i/>
          <w:sz w:val="24"/>
          <w:szCs w:val="24"/>
        </w:rPr>
        <w:t xml:space="preserve">. </w:t>
      </w:r>
    </w:p>
    <w:p w:rsidR="00D85BEF" w:rsidRDefault="00D85BEF" w:rsidP="00D85BEF">
      <w:pPr>
        <w:pStyle w:val="Tekstpodstawowy"/>
        <w:rPr>
          <w:rFonts w:ascii="Arial" w:hAnsi="Arial" w:cs="Arial"/>
        </w:rPr>
      </w:pPr>
    </w:p>
    <w:p w:rsidR="002B53F7" w:rsidRPr="00AF7B21" w:rsidRDefault="002B53F7" w:rsidP="00D85BEF">
      <w:pPr>
        <w:pStyle w:val="Tekstpodstawowy"/>
        <w:rPr>
          <w:rFonts w:ascii="Arial" w:hAnsi="Arial" w:cs="Arial"/>
        </w:rPr>
      </w:pPr>
    </w:p>
    <w:p w:rsidR="00D85BEF" w:rsidRPr="00AF7B21" w:rsidRDefault="00D85BEF" w:rsidP="00D85BEF">
      <w:pPr>
        <w:pStyle w:val="Tekstpodstawowy"/>
        <w:rPr>
          <w:rFonts w:ascii="Arial" w:hAnsi="Arial" w:cs="Arial"/>
          <w:sz w:val="24"/>
          <w:szCs w:val="24"/>
        </w:rPr>
      </w:pPr>
      <w:r w:rsidRPr="00AF7B21">
        <w:rPr>
          <w:rFonts w:ascii="Arial" w:hAnsi="Arial" w:cs="Arial"/>
          <w:sz w:val="24"/>
          <w:szCs w:val="24"/>
        </w:rPr>
        <w:t xml:space="preserve">I. </w:t>
      </w:r>
      <w:r w:rsidR="0091036D" w:rsidRPr="00AF7B21">
        <w:rPr>
          <w:rFonts w:ascii="Arial" w:hAnsi="Arial" w:cs="Arial"/>
          <w:sz w:val="24"/>
          <w:szCs w:val="24"/>
        </w:rPr>
        <w:t>METRYCZKA PRACODAWCY</w:t>
      </w:r>
    </w:p>
    <w:p w:rsidR="0016340D" w:rsidRPr="00AF7B21" w:rsidRDefault="0016340D" w:rsidP="0016340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29"/>
        <w:gridCol w:w="1335"/>
        <w:gridCol w:w="2801"/>
      </w:tblGrid>
      <w:tr w:rsidR="003E2710" w:rsidRPr="00AF7B21"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710" w:rsidRPr="00AF7B21" w:rsidRDefault="003E2710">
            <w:pPr>
              <w:pStyle w:val="Nagwek"/>
              <w:snapToGrid w:val="0"/>
              <w:spacing w:before="0" w:after="20"/>
              <w:ind w:right="14"/>
              <w:rPr>
                <w:rFonts w:cs="Arial"/>
                <w:b/>
              </w:rPr>
            </w:pPr>
            <w:r w:rsidRPr="00AF7B21">
              <w:rPr>
                <w:rFonts w:cs="Arial"/>
                <w:b/>
              </w:rPr>
              <w:t xml:space="preserve">NAZWA </w:t>
            </w:r>
            <w:r w:rsidR="006A3303" w:rsidRPr="00AF7B21">
              <w:rPr>
                <w:rFonts w:cs="Arial"/>
                <w:b/>
              </w:rPr>
              <w:t>PRACODAWCY</w:t>
            </w:r>
            <w:r w:rsidRPr="00AF7B21">
              <w:rPr>
                <w:rFonts w:cs="Arial"/>
                <w:b/>
              </w:rPr>
              <w:t>: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710" w:rsidRPr="00AF7B21" w:rsidRDefault="003E2710">
            <w:pPr>
              <w:pStyle w:val="Nagwek"/>
              <w:snapToGrid w:val="0"/>
              <w:spacing w:before="0" w:after="20"/>
              <w:ind w:right="14"/>
              <w:rPr>
                <w:rFonts w:cs="Arial"/>
                <w:b/>
                <w:sz w:val="24"/>
                <w:szCs w:val="24"/>
              </w:rPr>
            </w:pPr>
            <w:r w:rsidRPr="00AF7B21">
              <w:rPr>
                <w:rFonts w:cs="Arial"/>
                <w:b/>
                <w:sz w:val="24"/>
                <w:szCs w:val="24"/>
              </w:rPr>
              <w:t>NIP:</w:t>
            </w:r>
          </w:p>
        </w:tc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710" w:rsidRPr="00AF7B21" w:rsidRDefault="00341011">
            <w:pPr>
              <w:pStyle w:val="Nagwek"/>
              <w:snapToGrid w:val="0"/>
              <w:spacing w:before="0" w:after="20" w:line="100" w:lineRule="atLeast"/>
              <w:ind w:right="14"/>
              <w:rPr>
                <w:rFonts w:cs="Arial"/>
              </w:rPr>
            </w:pPr>
            <w:r w:rsidRPr="00AF7B21">
              <w:rPr>
                <w:b/>
                <w:sz w:val="24"/>
              </w:rPr>
              <w:fldChar w:fldCharType="begin"/>
            </w:r>
            <w:r w:rsidR="003E2710" w:rsidRPr="00AF7B21">
              <w:rPr>
                <w:b/>
                <w:sz w:val="24"/>
              </w:rPr>
              <w:instrText xml:space="preserve"> FILLIN "Text1"</w:instrText>
            </w:r>
            <w:r w:rsidRPr="00AF7B21">
              <w:rPr>
                <w:b/>
                <w:sz w:val="24"/>
              </w:rPr>
              <w:fldChar w:fldCharType="separate"/>
            </w:r>
            <w:r w:rsidR="003E2710" w:rsidRPr="00AF7B21">
              <w:rPr>
                <w:b/>
                <w:sz w:val="24"/>
              </w:rPr>
              <w:t>     </w:t>
            </w:r>
            <w:r w:rsidRPr="00AF7B21">
              <w:rPr>
                <w:b/>
                <w:sz w:val="24"/>
              </w:rPr>
              <w:fldChar w:fldCharType="end"/>
            </w:r>
          </w:p>
        </w:tc>
      </w:tr>
      <w:tr w:rsidR="003E2710" w:rsidRPr="00AF7B21">
        <w:trPr>
          <w:trHeight w:val="497"/>
        </w:trPr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710" w:rsidRPr="00AF7B21" w:rsidRDefault="003E2710">
            <w:pPr>
              <w:pStyle w:val="Zawartotabeli"/>
              <w:snapToGrid w:val="0"/>
              <w:ind w:right="14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2710" w:rsidRPr="00AF7B21" w:rsidRDefault="003E2710">
            <w:pPr>
              <w:pStyle w:val="Zawartotabeli"/>
              <w:snapToGrid w:val="0"/>
              <w:ind w:right="14"/>
              <w:rPr>
                <w:rFonts w:ascii="Arial" w:hAnsi="Arial" w:cs="Arial"/>
                <w:b/>
                <w:bCs/>
              </w:rPr>
            </w:pPr>
            <w:r w:rsidRPr="00AF7B21">
              <w:rPr>
                <w:rFonts w:ascii="Arial" w:hAnsi="Arial" w:cs="Arial"/>
                <w:b/>
                <w:bCs/>
              </w:rPr>
              <w:t>REGON:</w:t>
            </w:r>
          </w:p>
        </w:tc>
        <w:tc>
          <w:tcPr>
            <w:tcW w:w="2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2710" w:rsidRPr="00AF7B21" w:rsidRDefault="00341011">
            <w:pPr>
              <w:pStyle w:val="Nagwek"/>
              <w:snapToGrid w:val="0"/>
              <w:spacing w:before="120" w:line="100" w:lineRule="atLeast"/>
              <w:ind w:right="14"/>
            </w:pPr>
            <w:r w:rsidRPr="00AF7B21">
              <w:rPr>
                <w:sz w:val="24"/>
              </w:rPr>
              <w:fldChar w:fldCharType="begin"/>
            </w:r>
            <w:r w:rsidR="003E2710" w:rsidRPr="00AF7B21">
              <w:rPr>
                <w:sz w:val="24"/>
              </w:rPr>
              <w:instrText xml:space="preserve"> FILLIN "Text5"</w:instrText>
            </w:r>
            <w:r w:rsidRPr="00AF7B21">
              <w:rPr>
                <w:sz w:val="24"/>
              </w:rPr>
              <w:fldChar w:fldCharType="separate"/>
            </w:r>
            <w:r w:rsidR="003E2710" w:rsidRPr="00AF7B21">
              <w:rPr>
                <w:sz w:val="24"/>
              </w:rPr>
              <w:t>     </w:t>
            </w:r>
            <w:r w:rsidRPr="00AF7B21">
              <w:rPr>
                <w:sz w:val="24"/>
              </w:rPr>
              <w:fldChar w:fldCharType="end"/>
            </w:r>
          </w:p>
        </w:tc>
      </w:tr>
    </w:tbl>
    <w:p w:rsidR="003E2710" w:rsidRPr="00AF7B21" w:rsidRDefault="003E2710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3E2710" w:rsidRPr="00AF7B21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710" w:rsidRPr="00AF7B21" w:rsidRDefault="003E2710">
            <w:pPr>
              <w:pStyle w:val="Nagwek"/>
              <w:tabs>
                <w:tab w:val="left" w:pos="3404"/>
              </w:tabs>
              <w:snapToGrid w:val="0"/>
              <w:spacing w:before="0" w:after="20"/>
              <w:ind w:right="14"/>
              <w:jc w:val="both"/>
              <w:rPr>
                <w:rFonts w:cs="Arial"/>
                <w:b/>
                <w:sz w:val="16"/>
              </w:rPr>
            </w:pPr>
            <w:r w:rsidRPr="00AF7B21">
              <w:rPr>
                <w:rFonts w:cs="Arial"/>
                <w:b/>
                <w:sz w:val="16"/>
              </w:rPr>
              <w:t>FORMA PRAWNA PROWADZONEJ DZIAŁALNOŚCI:</w:t>
            </w:r>
          </w:p>
        </w:tc>
      </w:tr>
      <w:tr w:rsidR="003E2710" w:rsidRPr="00AF7B2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710" w:rsidRPr="00AF7B21" w:rsidRDefault="003E2710">
            <w:pPr>
              <w:pStyle w:val="Zawartotabeli"/>
              <w:snapToGrid w:val="0"/>
              <w:ind w:right="14"/>
              <w:rPr>
                <w:rFonts w:ascii="Arial" w:hAnsi="Arial" w:cs="Arial"/>
              </w:rPr>
            </w:pPr>
          </w:p>
        </w:tc>
      </w:tr>
    </w:tbl>
    <w:p w:rsidR="003E2710" w:rsidRPr="00AF7B21" w:rsidRDefault="003E2710">
      <w:pPr>
        <w:pStyle w:val="Tekstpodstawowy"/>
      </w:pPr>
    </w:p>
    <w:p w:rsidR="00E67CAE" w:rsidRPr="00AF7B21" w:rsidRDefault="00E67CAE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850"/>
        <w:gridCol w:w="3261"/>
      </w:tblGrid>
      <w:tr w:rsidR="00D85BEF" w:rsidRPr="00AF7B21" w:rsidTr="008616CE"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0"/>
              <w:ind w:right="14"/>
              <w:rPr>
                <w:rFonts w:cs="Arial"/>
                <w:b/>
                <w:sz w:val="24"/>
                <w:szCs w:val="24"/>
              </w:rPr>
            </w:pPr>
            <w:r w:rsidRPr="00AF7B21">
              <w:rPr>
                <w:rFonts w:cs="Arial"/>
                <w:b/>
                <w:sz w:val="24"/>
                <w:szCs w:val="24"/>
              </w:rPr>
              <w:t>DANE TELEADRESOWE:</w:t>
            </w:r>
          </w:p>
        </w:tc>
      </w:tr>
      <w:tr w:rsidR="00D85BEF" w:rsidRPr="00AF7B21" w:rsidTr="008616CE"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 xml:space="preserve">ULICA I NR: </w:t>
            </w:r>
            <w:r w:rsidR="00341011" w:rsidRPr="00AF7B21">
              <w:rPr>
                <w:sz w:val="24"/>
              </w:rPr>
              <w:fldChar w:fldCharType="begin"/>
            </w:r>
            <w:r w:rsidRPr="00AF7B21">
              <w:rPr>
                <w:sz w:val="24"/>
              </w:rPr>
              <w:instrText xml:space="preserve"> FILLIN "Text9"</w:instrText>
            </w:r>
            <w:r w:rsidR="00341011" w:rsidRPr="00AF7B21">
              <w:rPr>
                <w:sz w:val="24"/>
              </w:rPr>
              <w:fldChar w:fldCharType="separate"/>
            </w:r>
            <w:r w:rsidRPr="00AF7B21">
              <w:rPr>
                <w:sz w:val="24"/>
              </w:rPr>
              <w:t>     </w:t>
            </w:r>
            <w:r w:rsidR="00341011" w:rsidRPr="00AF7B21">
              <w:rPr>
                <w:sz w:val="24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 xml:space="preserve">GMINA: </w:t>
            </w:r>
            <w:r w:rsidR="00341011" w:rsidRPr="00AF7B21">
              <w:rPr>
                <w:sz w:val="24"/>
              </w:rPr>
              <w:fldChar w:fldCharType="begin"/>
            </w:r>
            <w:r w:rsidRPr="00AF7B21">
              <w:rPr>
                <w:sz w:val="24"/>
              </w:rPr>
              <w:instrText xml:space="preserve"> FILLIN "Text10"</w:instrText>
            </w:r>
            <w:r w:rsidR="00341011" w:rsidRPr="00AF7B21">
              <w:rPr>
                <w:sz w:val="24"/>
              </w:rPr>
              <w:fldChar w:fldCharType="separate"/>
            </w:r>
            <w:r w:rsidRPr="00AF7B21">
              <w:rPr>
                <w:sz w:val="24"/>
              </w:rPr>
              <w:t>     </w:t>
            </w:r>
            <w:r w:rsidR="00341011" w:rsidRPr="00AF7B21">
              <w:rPr>
                <w:sz w:val="24"/>
              </w:rPr>
              <w:fldChar w:fldCharType="end"/>
            </w:r>
          </w:p>
        </w:tc>
      </w:tr>
      <w:tr w:rsidR="00D85BEF" w:rsidRPr="00AF7B21" w:rsidTr="008616C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>KOD POCZTOWY:</w:t>
            </w:r>
          </w:p>
          <w:p w:rsidR="00D85BEF" w:rsidRPr="00AF7B21" w:rsidRDefault="00341011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sz w:val="24"/>
              </w:rPr>
              <w:fldChar w:fldCharType="begin"/>
            </w:r>
            <w:r w:rsidR="00D85BEF" w:rsidRPr="00AF7B21">
              <w:rPr>
                <w:sz w:val="24"/>
              </w:rPr>
              <w:instrText xml:space="preserve"> FILLIN "Text11"</w:instrText>
            </w:r>
            <w:r w:rsidRPr="00AF7B21">
              <w:rPr>
                <w:sz w:val="24"/>
              </w:rPr>
              <w:fldChar w:fldCharType="separate"/>
            </w:r>
            <w:r w:rsidR="00D85BEF" w:rsidRPr="00AF7B21">
              <w:rPr>
                <w:sz w:val="24"/>
              </w:rPr>
              <w:t>  </w:t>
            </w:r>
            <w:r w:rsidRPr="00AF7B21">
              <w:rPr>
                <w:sz w:val="24"/>
              </w:rPr>
              <w:fldChar w:fldCharType="end"/>
            </w:r>
            <w:r w:rsidRPr="00AF7B21">
              <w:rPr>
                <w:sz w:val="24"/>
              </w:rPr>
              <w:fldChar w:fldCharType="begin"/>
            </w:r>
            <w:r w:rsidR="00D85BEF" w:rsidRPr="00AF7B21">
              <w:rPr>
                <w:sz w:val="24"/>
              </w:rPr>
              <w:instrText xml:space="preserve"> FILLIN "Text12"</w:instrText>
            </w:r>
            <w:r w:rsidRPr="00AF7B21">
              <w:rPr>
                <w:sz w:val="24"/>
              </w:rPr>
              <w:fldChar w:fldCharType="separate"/>
            </w:r>
            <w:r w:rsidR="00D85BEF" w:rsidRPr="00AF7B21">
              <w:rPr>
                <w:sz w:val="24"/>
              </w:rPr>
              <w:t>   </w:t>
            </w:r>
            <w:r w:rsidRPr="00AF7B21">
              <w:rPr>
                <w:sz w:val="2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>MIEJSCOWOŚĆ:</w:t>
            </w:r>
          </w:p>
          <w:p w:rsidR="00D85BEF" w:rsidRPr="00AF7B21" w:rsidRDefault="00341011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sz w:val="24"/>
              </w:rPr>
              <w:fldChar w:fldCharType="begin"/>
            </w:r>
            <w:r w:rsidR="00D85BEF" w:rsidRPr="00AF7B21">
              <w:rPr>
                <w:sz w:val="24"/>
              </w:rPr>
              <w:instrText xml:space="preserve"> FILLIN "Text13"</w:instrText>
            </w:r>
            <w:r w:rsidRPr="00AF7B21">
              <w:rPr>
                <w:sz w:val="24"/>
              </w:rPr>
              <w:fldChar w:fldCharType="separate"/>
            </w:r>
            <w:r w:rsidR="00D85BEF" w:rsidRPr="00AF7B21">
              <w:rPr>
                <w:sz w:val="24"/>
              </w:rPr>
              <w:t>     </w:t>
            </w:r>
            <w:r w:rsidRPr="00AF7B21">
              <w:rPr>
                <w:sz w:val="24"/>
              </w:rPr>
              <w:fldChar w:fldCharType="end"/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>WOJEWÓDZTWO:</w:t>
            </w:r>
          </w:p>
          <w:p w:rsidR="00D85BEF" w:rsidRPr="00AF7B21" w:rsidRDefault="00341011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sz w:val="24"/>
              </w:rPr>
              <w:fldChar w:fldCharType="begin"/>
            </w:r>
            <w:r w:rsidR="00D85BEF" w:rsidRPr="00AF7B21">
              <w:rPr>
                <w:sz w:val="24"/>
              </w:rPr>
              <w:instrText xml:space="preserve"> FILLIN "Text14"</w:instrText>
            </w:r>
            <w:r w:rsidRPr="00AF7B21">
              <w:rPr>
                <w:sz w:val="24"/>
              </w:rPr>
              <w:fldChar w:fldCharType="separate"/>
            </w:r>
            <w:r w:rsidR="00D85BEF" w:rsidRPr="00AF7B21">
              <w:rPr>
                <w:sz w:val="24"/>
              </w:rPr>
              <w:t>     </w:t>
            </w:r>
            <w:r w:rsidRPr="00AF7B21">
              <w:rPr>
                <w:sz w:val="24"/>
              </w:rPr>
              <w:fldChar w:fldCharType="end"/>
            </w:r>
          </w:p>
        </w:tc>
      </w:tr>
      <w:tr w:rsidR="00D85BEF" w:rsidRPr="00AF7B21" w:rsidTr="008616CE"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 xml:space="preserve">TELEFON : </w:t>
            </w:r>
            <w:r w:rsidR="00341011" w:rsidRPr="00AF7B21">
              <w:rPr>
                <w:sz w:val="24"/>
              </w:rPr>
              <w:fldChar w:fldCharType="begin"/>
            </w:r>
            <w:r w:rsidRPr="00AF7B21">
              <w:rPr>
                <w:sz w:val="24"/>
              </w:rPr>
              <w:instrText xml:space="preserve"> FILLIN "Text15"</w:instrText>
            </w:r>
            <w:r w:rsidR="00341011" w:rsidRPr="00AF7B21">
              <w:rPr>
                <w:sz w:val="24"/>
              </w:rPr>
              <w:fldChar w:fldCharType="separate"/>
            </w:r>
            <w:r w:rsidRPr="00AF7B21">
              <w:rPr>
                <w:sz w:val="24"/>
              </w:rPr>
              <w:t>     </w:t>
            </w:r>
            <w:r w:rsidR="00341011" w:rsidRPr="00AF7B21">
              <w:rPr>
                <w:sz w:val="24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 xml:space="preserve">FAKS: </w:t>
            </w:r>
            <w:r w:rsidR="00341011" w:rsidRPr="00AF7B21">
              <w:rPr>
                <w:sz w:val="24"/>
              </w:rPr>
              <w:fldChar w:fldCharType="begin"/>
            </w:r>
            <w:r w:rsidRPr="00AF7B21">
              <w:rPr>
                <w:sz w:val="24"/>
              </w:rPr>
              <w:instrText xml:space="preserve"> FILLIN "Text16"</w:instrText>
            </w:r>
            <w:r w:rsidR="00341011" w:rsidRPr="00AF7B21">
              <w:rPr>
                <w:sz w:val="24"/>
              </w:rPr>
              <w:fldChar w:fldCharType="separate"/>
            </w:r>
            <w:r w:rsidRPr="00AF7B21">
              <w:rPr>
                <w:sz w:val="24"/>
              </w:rPr>
              <w:t>     </w:t>
            </w:r>
            <w:r w:rsidR="00341011" w:rsidRPr="00AF7B21">
              <w:rPr>
                <w:sz w:val="24"/>
              </w:rPr>
              <w:fldChar w:fldCharType="end"/>
            </w:r>
          </w:p>
        </w:tc>
      </w:tr>
      <w:tr w:rsidR="00D85BEF" w:rsidRPr="00AF7B21" w:rsidTr="008616CE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24"/>
                <w:szCs w:val="24"/>
              </w:rPr>
            </w:pPr>
            <w:r w:rsidRPr="00AF7B21">
              <w:rPr>
                <w:rFonts w:cs="Arial"/>
                <w:sz w:val="16"/>
              </w:rPr>
              <w:t xml:space="preserve">E-MAIL: </w:t>
            </w:r>
            <w:r w:rsidR="00341011" w:rsidRPr="00AF7B21">
              <w:rPr>
                <w:sz w:val="24"/>
              </w:rPr>
              <w:fldChar w:fldCharType="begin"/>
            </w:r>
            <w:r w:rsidRPr="00AF7B21">
              <w:rPr>
                <w:sz w:val="24"/>
              </w:rPr>
              <w:instrText xml:space="preserve"> FILLIN "Text19"</w:instrText>
            </w:r>
            <w:r w:rsidR="00341011" w:rsidRPr="00AF7B21">
              <w:rPr>
                <w:sz w:val="24"/>
              </w:rPr>
              <w:fldChar w:fldCharType="separate"/>
            </w:r>
            <w:r w:rsidRPr="00AF7B21">
              <w:rPr>
                <w:sz w:val="24"/>
              </w:rPr>
              <w:t>     </w:t>
            </w:r>
            <w:r w:rsidR="00341011" w:rsidRPr="00AF7B21">
              <w:rPr>
                <w:sz w:val="24"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  <w:szCs w:val="16"/>
              </w:rPr>
            </w:pPr>
            <w:r w:rsidRPr="00AF7B21">
              <w:rPr>
                <w:rFonts w:cs="Arial"/>
                <w:sz w:val="16"/>
                <w:szCs w:val="16"/>
              </w:rPr>
              <w:t>http://</w:t>
            </w:r>
            <w:r w:rsidR="00341011" w:rsidRPr="00AF7B21">
              <w:rPr>
                <w:sz w:val="16"/>
                <w:szCs w:val="16"/>
              </w:rPr>
              <w:fldChar w:fldCharType="begin"/>
            </w:r>
            <w:r w:rsidRPr="00AF7B21">
              <w:rPr>
                <w:sz w:val="16"/>
                <w:szCs w:val="16"/>
              </w:rPr>
              <w:instrText xml:space="preserve"> FILLIN "Text19"</w:instrText>
            </w:r>
            <w:r w:rsidR="00341011" w:rsidRPr="00AF7B21">
              <w:rPr>
                <w:sz w:val="16"/>
                <w:szCs w:val="16"/>
              </w:rPr>
              <w:fldChar w:fldCharType="separate"/>
            </w:r>
            <w:r w:rsidRPr="00AF7B21">
              <w:rPr>
                <w:sz w:val="16"/>
                <w:szCs w:val="16"/>
              </w:rPr>
              <w:t>     </w:t>
            </w:r>
            <w:r w:rsidR="00341011" w:rsidRPr="00AF7B21">
              <w:rPr>
                <w:sz w:val="16"/>
                <w:szCs w:val="16"/>
              </w:rPr>
              <w:fldChar w:fldCharType="end"/>
            </w:r>
          </w:p>
        </w:tc>
      </w:tr>
      <w:tr w:rsidR="00D85BEF" w:rsidRPr="00AF7B21" w:rsidTr="008616CE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Zawartotabeli"/>
              <w:snapToGrid w:val="0"/>
              <w:ind w:right="14"/>
              <w:rPr>
                <w:rFonts w:ascii="Arial" w:hAnsi="Arial" w:cs="Arial"/>
              </w:rPr>
            </w:pPr>
          </w:p>
        </w:tc>
      </w:tr>
      <w:tr w:rsidR="00D85BEF" w:rsidRPr="00AF7B21" w:rsidTr="008616CE">
        <w:tc>
          <w:tcPr>
            <w:tcW w:w="68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>IMIĘ I NAZWISKO WŁAŚCICIELA / DYREKTORA / PREZESA FIRMY:</w:t>
            </w:r>
          </w:p>
          <w:bookmarkStart w:id="0" w:name="Text2011"/>
          <w:p w:rsidR="00D85BEF" w:rsidRPr="00AF7B21" w:rsidRDefault="00341011" w:rsidP="008616CE">
            <w:pPr>
              <w:pStyle w:val="Nagwek"/>
              <w:tabs>
                <w:tab w:val="left" w:pos="4536"/>
              </w:tabs>
              <w:spacing w:before="120"/>
              <w:ind w:right="14"/>
              <w:rPr>
                <w:rFonts w:cs="Arial"/>
                <w:sz w:val="16"/>
              </w:rPr>
            </w:pPr>
            <w:r w:rsidRPr="00AF7B21">
              <w:rPr>
                <w:sz w:val="24"/>
              </w:rPr>
              <w:fldChar w:fldCharType="begin"/>
            </w:r>
            <w:r w:rsidR="00D85BEF" w:rsidRPr="00AF7B21">
              <w:rPr>
                <w:sz w:val="24"/>
              </w:rPr>
              <w:instrText xml:space="preserve"> FILLIN "Text20"</w:instrText>
            </w:r>
            <w:r w:rsidRPr="00AF7B21">
              <w:rPr>
                <w:sz w:val="24"/>
              </w:rPr>
              <w:fldChar w:fldCharType="separate"/>
            </w:r>
            <w:r w:rsidR="00D85BEF" w:rsidRPr="00AF7B21">
              <w:rPr>
                <w:sz w:val="24"/>
              </w:rPr>
              <w:t>     </w:t>
            </w:r>
            <w:r w:rsidRPr="00AF7B21">
              <w:rPr>
                <w:sz w:val="24"/>
              </w:rPr>
              <w:fldChar w:fldCharType="end"/>
            </w:r>
            <w:bookmarkEnd w:id="0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>TELEFON:</w:t>
            </w:r>
          </w:p>
          <w:bookmarkStart w:id="1" w:name="Text2111"/>
          <w:p w:rsidR="00D85BEF" w:rsidRPr="00AF7B21" w:rsidRDefault="00341011" w:rsidP="008616CE">
            <w:pPr>
              <w:pStyle w:val="Nagwek"/>
              <w:tabs>
                <w:tab w:val="left" w:pos="4536"/>
              </w:tabs>
              <w:spacing w:before="120"/>
              <w:ind w:right="14"/>
              <w:rPr>
                <w:rFonts w:cs="Arial"/>
                <w:sz w:val="16"/>
              </w:rPr>
            </w:pPr>
            <w:r w:rsidRPr="00AF7B21">
              <w:rPr>
                <w:sz w:val="24"/>
              </w:rPr>
              <w:fldChar w:fldCharType="begin"/>
            </w:r>
            <w:r w:rsidR="00D85BEF" w:rsidRPr="00AF7B21">
              <w:rPr>
                <w:sz w:val="24"/>
              </w:rPr>
              <w:instrText xml:space="preserve"> FILLIN "Text21"</w:instrText>
            </w:r>
            <w:r w:rsidRPr="00AF7B21">
              <w:rPr>
                <w:sz w:val="24"/>
              </w:rPr>
              <w:fldChar w:fldCharType="separate"/>
            </w:r>
            <w:r w:rsidR="00D85BEF" w:rsidRPr="00AF7B21">
              <w:rPr>
                <w:sz w:val="24"/>
              </w:rPr>
              <w:t>     </w:t>
            </w:r>
            <w:r w:rsidRPr="00AF7B21">
              <w:rPr>
                <w:sz w:val="24"/>
              </w:rPr>
              <w:fldChar w:fldCharType="end"/>
            </w:r>
            <w:bookmarkEnd w:id="1"/>
          </w:p>
        </w:tc>
      </w:tr>
      <w:tr w:rsidR="00D85BEF" w:rsidRPr="00AF7B21" w:rsidTr="008616CE">
        <w:tc>
          <w:tcPr>
            <w:tcW w:w="68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>IMIĘ I NAZWISKO OSOBY UPOWAŻNIONEJ DO KONTAKTU W SPRAWIE KONKURSU:</w:t>
            </w:r>
          </w:p>
          <w:bookmarkStart w:id="2" w:name="Text2211"/>
          <w:p w:rsidR="00D85BEF" w:rsidRPr="00AF7B21" w:rsidRDefault="00341011" w:rsidP="008616CE">
            <w:pPr>
              <w:pStyle w:val="Nagwek"/>
              <w:tabs>
                <w:tab w:val="left" w:pos="4536"/>
              </w:tabs>
              <w:spacing w:before="120"/>
              <w:ind w:right="14"/>
              <w:rPr>
                <w:rFonts w:cs="Arial"/>
                <w:sz w:val="16"/>
              </w:rPr>
            </w:pPr>
            <w:r w:rsidRPr="00AF7B21">
              <w:rPr>
                <w:sz w:val="24"/>
              </w:rPr>
              <w:fldChar w:fldCharType="begin"/>
            </w:r>
            <w:r w:rsidR="00D85BEF" w:rsidRPr="00AF7B21">
              <w:rPr>
                <w:sz w:val="24"/>
              </w:rPr>
              <w:instrText xml:space="preserve"> FILLIN "Text22"</w:instrText>
            </w:r>
            <w:r w:rsidRPr="00AF7B21">
              <w:rPr>
                <w:sz w:val="24"/>
              </w:rPr>
              <w:fldChar w:fldCharType="separate"/>
            </w:r>
            <w:r w:rsidR="00D85BEF" w:rsidRPr="00AF7B21">
              <w:rPr>
                <w:sz w:val="24"/>
              </w:rPr>
              <w:t>     </w:t>
            </w:r>
            <w:r w:rsidRPr="00AF7B21">
              <w:rPr>
                <w:sz w:val="24"/>
              </w:rPr>
              <w:fldChar w:fldCharType="end"/>
            </w:r>
            <w:bookmarkEnd w:id="2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4536"/>
              </w:tabs>
              <w:snapToGrid w:val="0"/>
              <w:spacing w:before="20" w:after="0"/>
              <w:ind w:right="14"/>
              <w:rPr>
                <w:rFonts w:cs="Arial"/>
                <w:sz w:val="16"/>
              </w:rPr>
            </w:pPr>
            <w:r w:rsidRPr="00AF7B21">
              <w:rPr>
                <w:rFonts w:cs="Arial"/>
                <w:sz w:val="16"/>
              </w:rPr>
              <w:t>TELEFON:</w:t>
            </w:r>
          </w:p>
          <w:bookmarkStart w:id="3" w:name="Text2311"/>
          <w:p w:rsidR="00D85BEF" w:rsidRPr="00AF7B21" w:rsidRDefault="00341011" w:rsidP="008616CE">
            <w:pPr>
              <w:pStyle w:val="Nagwek"/>
              <w:tabs>
                <w:tab w:val="left" w:pos="4536"/>
              </w:tabs>
              <w:spacing w:before="120"/>
              <w:ind w:right="14"/>
            </w:pPr>
            <w:r w:rsidRPr="00AF7B21">
              <w:rPr>
                <w:sz w:val="24"/>
              </w:rPr>
              <w:fldChar w:fldCharType="begin"/>
            </w:r>
            <w:r w:rsidR="00D85BEF" w:rsidRPr="00AF7B21">
              <w:rPr>
                <w:sz w:val="24"/>
              </w:rPr>
              <w:instrText xml:space="preserve"> FILLIN "Text23"</w:instrText>
            </w:r>
            <w:r w:rsidRPr="00AF7B21">
              <w:rPr>
                <w:sz w:val="24"/>
              </w:rPr>
              <w:fldChar w:fldCharType="separate"/>
            </w:r>
            <w:r w:rsidR="00D85BEF" w:rsidRPr="00AF7B21">
              <w:rPr>
                <w:sz w:val="24"/>
              </w:rPr>
              <w:t>     </w:t>
            </w:r>
            <w:r w:rsidRPr="00AF7B21">
              <w:rPr>
                <w:sz w:val="24"/>
              </w:rPr>
              <w:fldChar w:fldCharType="end"/>
            </w:r>
            <w:bookmarkEnd w:id="3"/>
          </w:p>
        </w:tc>
      </w:tr>
      <w:tr w:rsidR="00D85BEF" w:rsidRPr="00AF7B21" w:rsidTr="008616CE"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EF" w:rsidRPr="00AF7B21" w:rsidRDefault="00D85BEF" w:rsidP="008616CE">
            <w:pPr>
              <w:pStyle w:val="Nagwek"/>
              <w:tabs>
                <w:tab w:val="left" w:pos="3404"/>
              </w:tabs>
              <w:snapToGrid w:val="0"/>
              <w:spacing w:before="0" w:after="20"/>
              <w:ind w:right="14"/>
              <w:jc w:val="both"/>
              <w:rPr>
                <w:rFonts w:cs="Arial"/>
                <w:b/>
                <w:sz w:val="24"/>
                <w:szCs w:val="24"/>
              </w:rPr>
            </w:pPr>
            <w:r w:rsidRPr="00AF7B21">
              <w:rPr>
                <w:rFonts w:cs="Arial"/>
                <w:b/>
                <w:sz w:val="24"/>
                <w:szCs w:val="24"/>
              </w:rPr>
              <w:t>FORMA PRAWNA PROWADZONEJ DZIAŁALNOŚCI:</w:t>
            </w:r>
          </w:p>
          <w:p w:rsidR="00D85BEF" w:rsidRPr="00AF7B21" w:rsidRDefault="00D85BEF" w:rsidP="008616CE">
            <w:pPr>
              <w:pStyle w:val="Tekstpodstawowy"/>
            </w:pPr>
          </w:p>
          <w:p w:rsidR="00D85BEF" w:rsidRPr="00AF7B21" w:rsidRDefault="00634622" w:rsidP="00D85BEF">
            <w:pPr>
              <w:pStyle w:val="Nagwek"/>
              <w:numPr>
                <w:ilvl w:val="0"/>
                <w:numId w:val="7"/>
              </w:numPr>
              <w:tabs>
                <w:tab w:val="clear" w:pos="360"/>
                <w:tab w:val="left" w:pos="-66"/>
              </w:tabs>
              <w:spacing w:before="0" w:after="20"/>
              <w:ind w:left="1776" w:right="14"/>
              <w:rPr>
                <w:sz w:val="24"/>
                <w:szCs w:val="24"/>
              </w:rPr>
            </w:pPr>
            <w:r w:rsidRPr="00AF7B21">
              <w:rPr>
                <w:sz w:val="24"/>
                <w:szCs w:val="24"/>
              </w:rPr>
              <w:t>mikroprzedsiębiorstwo  (zatrudniające do 10 osób)</w:t>
            </w:r>
            <w:r w:rsidR="00D85BEF" w:rsidRPr="00AF7B21">
              <w:rPr>
                <w:sz w:val="24"/>
                <w:szCs w:val="24"/>
              </w:rPr>
              <w:t xml:space="preserve">              </w:t>
            </w:r>
          </w:p>
          <w:p w:rsidR="00D85BEF" w:rsidRPr="00AF7B21" w:rsidRDefault="00D85BEF" w:rsidP="00D85BEF">
            <w:pPr>
              <w:pStyle w:val="Nagwek"/>
              <w:numPr>
                <w:ilvl w:val="0"/>
                <w:numId w:val="7"/>
              </w:numPr>
              <w:tabs>
                <w:tab w:val="clear" w:pos="360"/>
                <w:tab w:val="left" w:pos="-66"/>
                <w:tab w:val="num" w:pos="1776"/>
              </w:tabs>
              <w:spacing w:before="0" w:after="20"/>
              <w:ind w:left="1416" w:right="14" w:firstLine="0"/>
              <w:rPr>
                <w:sz w:val="24"/>
                <w:szCs w:val="24"/>
              </w:rPr>
            </w:pPr>
            <w:r w:rsidRPr="00AF7B21">
              <w:rPr>
                <w:sz w:val="24"/>
                <w:szCs w:val="24"/>
              </w:rPr>
              <w:t>mała firma</w:t>
            </w:r>
            <w:r w:rsidR="00634622" w:rsidRPr="00AF7B21">
              <w:rPr>
                <w:sz w:val="24"/>
                <w:szCs w:val="24"/>
              </w:rPr>
              <w:t xml:space="preserve"> (zatrudniająca do 50 osób)              </w:t>
            </w:r>
          </w:p>
          <w:p w:rsidR="00D85BEF" w:rsidRPr="00AF7B21" w:rsidRDefault="00D85BEF" w:rsidP="00D85BEF">
            <w:pPr>
              <w:pStyle w:val="Nagwek"/>
              <w:numPr>
                <w:ilvl w:val="0"/>
                <w:numId w:val="7"/>
              </w:numPr>
              <w:tabs>
                <w:tab w:val="clear" w:pos="360"/>
                <w:tab w:val="left" w:pos="-66"/>
                <w:tab w:val="num" w:pos="1776"/>
              </w:tabs>
              <w:spacing w:before="0" w:after="20"/>
              <w:ind w:left="1416" w:right="14" w:firstLine="0"/>
              <w:rPr>
                <w:sz w:val="24"/>
                <w:szCs w:val="24"/>
              </w:rPr>
            </w:pPr>
            <w:r w:rsidRPr="00AF7B21">
              <w:rPr>
                <w:sz w:val="24"/>
                <w:szCs w:val="24"/>
              </w:rPr>
              <w:t>średnia firma</w:t>
            </w:r>
            <w:r w:rsidR="00634622" w:rsidRPr="00AF7B21">
              <w:rPr>
                <w:sz w:val="24"/>
                <w:szCs w:val="24"/>
              </w:rPr>
              <w:t xml:space="preserve"> (zatrudniająca do 250 osób)              </w:t>
            </w:r>
          </w:p>
          <w:p w:rsidR="00D85BEF" w:rsidRPr="00AF7B21" w:rsidRDefault="00D85BEF" w:rsidP="00D85BEF">
            <w:pPr>
              <w:pStyle w:val="Nagwek"/>
              <w:numPr>
                <w:ilvl w:val="0"/>
                <w:numId w:val="7"/>
              </w:numPr>
              <w:tabs>
                <w:tab w:val="clear" w:pos="360"/>
                <w:tab w:val="left" w:pos="-66"/>
                <w:tab w:val="num" w:pos="1776"/>
              </w:tabs>
              <w:spacing w:before="0" w:after="20"/>
              <w:ind w:left="1416" w:right="14" w:firstLine="0"/>
              <w:rPr>
                <w:sz w:val="24"/>
                <w:szCs w:val="24"/>
              </w:rPr>
            </w:pPr>
            <w:r w:rsidRPr="00AF7B21">
              <w:rPr>
                <w:sz w:val="24"/>
                <w:szCs w:val="24"/>
              </w:rPr>
              <w:t>duża firma</w:t>
            </w:r>
            <w:r w:rsidR="00634622" w:rsidRPr="00AF7B21">
              <w:rPr>
                <w:sz w:val="24"/>
                <w:szCs w:val="24"/>
              </w:rPr>
              <w:t xml:space="preserve"> (zatrudniająca 250 osób i powyżej)              </w:t>
            </w:r>
          </w:p>
          <w:p w:rsidR="00D85BEF" w:rsidRPr="00AF7B21" w:rsidRDefault="00D85BEF" w:rsidP="00D85BEF">
            <w:pPr>
              <w:pStyle w:val="Nagwek"/>
              <w:tabs>
                <w:tab w:val="left" w:pos="-66"/>
                <w:tab w:val="num" w:pos="1776"/>
              </w:tabs>
              <w:spacing w:before="0" w:after="20"/>
              <w:ind w:right="14"/>
              <w:rPr>
                <w:sz w:val="24"/>
                <w:szCs w:val="24"/>
              </w:rPr>
            </w:pPr>
          </w:p>
        </w:tc>
      </w:tr>
    </w:tbl>
    <w:p w:rsidR="00D85BEF" w:rsidRPr="00AF7B21" w:rsidRDefault="00D85BEF" w:rsidP="00D85BEF">
      <w:pPr>
        <w:pStyle w:val="Tekstpodstawowy"/>
      </w:pPr>
    </w:p>
    <w:p w:rsidR="003E2710" w:rsidRPr="00AF7B21" w:rsidRDefault="003E2710">
      <w:pPr>
        <w:pStyle w:val="Tekstpodstawow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16340D" w:rsidRPr="00AF7B21" w:rsidTr="00A10A5C">
        <w:tc>
          <w:tcPr>
            <w:tcW w:w="10095" w:type="dxa"/>
          </w:tcPr>
          <w:p w:rsidR="0016340D" w:rsidRPr="00AF7B21" w:rsidRDefault="00D85BEF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  <w:r w:rsidRPr="00AF7B21">
              <w:rPr>
                <w:rFonts w:ascii="Arial" w:hAnsi="Arial" w:cs="Arial"/>
                <w:b w:val="0"/>
                <w:sz w:val="18"/>
                <w:szCs w:val="18"/>
              </w:rPr>
              <w:t>Data rozpocz</w:t>
            </w:r>
            <w:r w:rsidR="0016340D" w:rsidRPr="00AF7B21">
              <w:rPr>
                <w:rFonts w:ascii="Arial" w:hAnsi="Arial" w:cs="Arial"/>
                <w:b w:val="0"/>
                <w:sz w:val="18"/>
                <w:szCs w:val="18"/>
              </w:rPr>
              <w:t>ęcia działalności:</w:t>
            </w: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40D" w:rsidRPr="00AF7B21" w:rsidTr="00A10A5C">
        <w:tc>
          <w:tcPr>
            <w:tcW w:w="10095" w:type="dxa"/>
          </w:tcPr>
          <w:p w:rsidR="0016340D" w:rsidRPr="00AF7B21" w:rsidRDefault="00C2163C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  <w:r w:rsidRPr="00AF7B21">
              <w:rPr>
                <w:rFonts w:ascii="Arial" w:hAnsi="Arial" w:cs="Arial"/>
                <w:b w:val="0"/>
                <w:sz w:val="18"/>
                <w:szCs w:val="18"/>
              </w:rPr>
              <w:t>Opis p</w:t>
            </w:r>
            <w:r w:rsidR="00E67CAE" w:rsidRPr="00AF7B21">
              <w:rPr>
                <w:rFonts w:ascii="Arial" w:hAnsi="Arial" w:cs="Arial"/>
                <w:b w:val="0"/>
                <w:sz w:val="18"/>
                <w:szCs w:val="18"/>
              </w:rPr>
              <w:t>rofil</w:t>
            </w:r>
            <w:r w:rsidRPr="00AF7B21">
              <w:rPr>
                <w:rFonts w:ascii="Arial" w:hAnsi="Arial" w:cs="Arial"/>
                <w:b w:val="0"/>
                <w:sz w:val="18"/>
                <w:szCs w:val="18"/>
              </w:rPr>
              <w:t>u</w:t>
            </w:r>
            <w:r w:rsidR="00E67CAE" w:rsidRPr="00AF7B21">
              <w:rPr>
                <w:rFonts w:ascii="Arial" w:hAnsi="Arial" w:cs="Arial"/>
                <w:b w:val="0"/>
                <w:sz w:val="18"/>
                <w:szCs w:val="18"/>
              </w:rPr>
              <w:t xml:space="preserve"> działalności firmy</w:t>
            </w:r>
            <w:r w:rsidR="0016340D" w:rsidRPr="00AF7B2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6340D" w:rsidRPr="00AF7B21" w:rsidRDefault="0016340D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67CAE" w:rsidRPr="00AF7B21" w:rsidTr="00A10A5C">
        <w:tc>
          <w:tcPr>
            <w:tcW w:w="10095" w:type="dxa"/>
          </w:tcPr>
          <w:p w:rsidR="00E67CAE" w:rsidRPr="00AF7B21" w:rsidRDefault="00E67CAE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  <w:r w:rsidRPr="00AF7B2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Ilość osób zatrudnionych w firmie</w:t>
            </w:r>
            <w:r w:rsidR="006A3303" w:rsidRPr="00AF7B21">
              <w:rPr>
                <w:rFonts w:ascii="Arial" w:hAnsi="Arial" w:cs="Arial"/>
                <w:b w:val="0"/>
                <w:sz w:val="18"/>
                <w:szCs w:val="18"/>
              </w:rPr>
              <w:t xml:space="preserve"> ogółem</w:t>
            </w:r>
            <w:r w:rsidR="00542CC1" w:rsidRPr="00AF7B21">
              <w:rPr>
                <w:rFonts w:ascii="Arial" w:hAnsi="Arial" w:cs="Arial"/>
                <w:b w:val="0"/>
                <w:sz w:val="18"/>
                <w:szCs w:val="18"/>
              </w:rPr>
              <w:t xml:space="preserve"> w </w:t>
            </w:r>
            <w:r w:rsidR="002D3325" w:rsidRPr="00AF7B21">
              <w:rPr>
                <w:rFonts w:ascii="Arial" w:hAnsi="Arial" w:cs="Arial"/>
                <w:b w:val="0"/>
                <w:sz w:val="18"/>
                <w:szCs w:val="18"/>
              </w:rPr>
              <w:t>2020</w:t>
            </w:r>
            <w:r w:rsidR="0098644C" w:rsidRPr="00AF7B2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1E5680" w:rsidRPr="00AF7B21">
              <w:rPr>
                <w:rFonts w:ascii="Arial" w:hAnsi="Arial" w:cs="Arial"/>
                <w:b w:val="0"/>
                <w:sz w:val="18"/>
                <w:szCs w:val="18"/>
              </w:rPr>
              <w:t xml:space="preserve"> r.</w:t>
            </w:r>
            <w:r w:rsidR="008A2B64" w:rsidRPr="00AF7B21">
              <w:rPr>
                <w:rFonts w:ascii="Arial" w:hAnsi="Arial" w:cs="Arial"/>
                <w:b w:val="0"/>
                <w:sz w:val="18"/>
                <w:szCs w:val="18"/>
              </w:rPr>
              <w:t xml:space="preserve"> (stan na 31 grudnia)</w:t>
            </w:r>
            <w:r w:rsidRPr="00AF7B2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E67CAE" w:rsidRPr="00AF7B21" w:rsidRDefault="00E67CAE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67CAE" w:rsidRPr="00AF7B21" w:rsidRDefault="00E67CAE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67CAE" w:rsidRPr="00AF7B21" w:rsidRDefault="00E67CAE" w:rsidP="00A10A5C">
            <w:pPr>
              <w:pStyle w:val="Tekstpodstawowy"/>
              <w:tabs>
                <w:tab w:val="clear" w:pos="6946"/>
              </w:tabs>
              <w:spacing w:after="20"/>
              <w:ind w:right="14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8F01CC" w:rsidRPr="00AF7B21" w:rsidRDefault="008F01CC" w:rsidP="00721E3A">
      <w:pPr>
        <w:ind w:right="14"/>
        <w:rPr>
          <w:rFonts w:ascii="Arial" w:hAnsi="Arial" w:cs="Arial"/>
        </w:rPr>
      </w:pPr>
    </w:p>
    <w:p w:rsidR="00D85BEF" w:rsidRPr="00AF7B21" w:rsidRDefault="00D85BEF" w:rsidP="00E67CAE">
      <w:pPr>
        <w:pStyle w:val="Nagwek"/>
        <w:spacing w:before="0" w:after="20"/>
        <w:ind w:right="14"/>
        <w:rPr>
          <w:rFonts w:cs="Arial"/>
          <w:b/>
          <w:sz w:val="24"/>
          <w:szCs w:val="24"/>
        </w:rPr>
      </w:pPr>
    </w:p>
    <w:p w:rsidR="003E2710" w:rsidRPr="00AF7B21" w:rsidRDefault="00D85BEF" w:rsidP="00E67CAE">
      <w:pPr>
        <w:pStyle w:val="Nagwek"/>
        <w:spacing w:before="0" w:after="20"/>
        <w:ind w:right="14"/>
        <w:rPr>
          <w:rFonts w:cs="Arial"/>
          <w:b/>
          <w:sz w:val="24"/>
          <w:szCs w:val="24"/>
        </w:rPr>
      </w:pPr>
      <w:r w:rsidRPr="00AF7B21">
        <w:rPr>
          <w:rFonts w:cs="Arial"/>
          <w:b/>
          <w:sz w:val="24"/>
          <w:szCs w:val="24"/>
        </w:rPr>
        <w:t>II. DODATKOWE INFORMACJE O PRACODAWCY</w:t>
      </w:r>
    </w:p>
    <w:p w:rsidR="0091148B" w:rsidRPr="00AF7B21" w:rsidRDefault="0091148B" w:rsidP="0091148B">
      <w:pPr>
        <w:pStyle w:val="Nagwek"/>
        <w:tabs>
          <w:tab w:val="left" w:pos="-66"/>
        </w:tabs>
        <w:spacing w:before="0" w:after="20"/>
        <w:ind w:right="14"/>
        <w:rPr>
          <w:rFonts w:ascii="Times New Roman" w:eastAsia="Times New Roman" w:hAnsi="Times New Roman" w:cs="Times New Roman"/>
          <w:b/>
          <w:bCs/>
        </w:rPr>
      </w:pPr>
    </w:p>
    <w:p w:rsidR="0091148B" w:rsidRPr="00AF7B21" w:rsidRDefault="00D85BEF" w:rsidP="0091148B">
      <w:pPr>
        <w:pStyle w:val="Nagwek"/>
        <w:tabs>
          <w:tab w:val="left" w:pos="-66"/>
        </w:tabs>
        <w:spacing w:before="0" w:after="20"/>
        <w:ind w:right="14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>1</w:t>
      </w:r>
      <w:r w:rsidR="003E2710" w:rsidRPr="00AF7B21">
        <w:rPr>
          <w:rFonts w:cs="Arial"/>
          <w:sz w:val="24"/>
          <w:szCs w:val="24"/>
        </w:rPr>
        <w:t xml:space="preserve">. </w:t>
      </w:r>
      <w:r w:rsidR="0091148B" w:rsidRPr="00AF7B21">
        <w:rPr>
          <w:rFonts w:cs="Arial"/>
          <w:sz w:val="24"/>
          <w:szCs w:val="24"/>
        </w:rPr>
        <w:t>Czy firma zgłaszała w 2</w:t>
      </w:r>
      <w:r w:rsidR="002D3325" w:rsidRPr="00AF7B21">
        <w:rPr>
          <w:rFonts w:cs="Arial"/>
          <w:sz w:val="24"/>
          <w:szCs w:val="24"/>
        </w:rPr>
        <w:t>020</w:t>
      </w:r>
      <w:r w:rsidR="0091148B" w:rsidRPr="00AF7B21">
        <w:rPr>
          <w:rFonts w:cs="Arial"/>
          <w:sz w:val="24"/>
          <w:szCs w:val="24"/>
        </w:rPr>
        <w:t xml:space="preserve"> roku do MUP w Lublinie posiadane wolne miejsca pracy?</w:t>
      </w:r>
    </w:p>
    <w:p w:rsidR="0091148B" w:rsidRPr="00AF7B21" w:rsidRDefault="0091148B" w:rsidP="0091148B">
      <w:pPr>
        <w:pStyle w:val="Tekstpodstawowy"/>
      </w:pPr>
    </w:p>
    <w:p w:rsidR="0091148B" w:rsidRPr="00AF7B21" w:rsidRDefault="0091148B" w:rsidP="0091148B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 xml:space="preserve">tak </w:t>
      </w:r>
    </w:p>
    <w:p w:rsidR="00610A91" w:rsidRPr="00AF7B21" w:rsidRDefault="00610A91" w:rsidP="00610A91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 xml:space="preserve">nie </w:t>
      </w:r>
    </w:p>
    <w:p w:rsidR="0091148B" w:rsidRPr="00AF7B21" w:rsidRDefault="0091148B">
      <w:pPr>
        <w:pStyle w:val="Nagwek"/>
        <w:spacing w:before="0" w:after="20"/>
        <w:ind w:right="14"/>
        <w:rPr>
          <w:rFonts w:cs="Arial"/>
          <w:sz w:val="24"/>
          <w:szCs w:val="24"/>
        </w:rPr>
      </w:pPr>
    </w:p>
    <w:p w:rsidR="0091148B" w:rsidRPr="00AF7B21" w:rsidRDefault="00D85BEF" w:rsidP="0091148B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AF7B21">
        <w:rPr>
          <w:b w:val="0"/>
          <w:sz w:val="24"/>
          <w:szCs w:val="24"/>
        </w:rPr>
        <w:t>2</w:t>
      </w:r>
      <w:r w:rsidR="0091148B" w:rsidRPr="00AF7B21">
        <w:rPr>
          <w:b w:val="0"/>
          <w:sz w:val="24"/>
          <w:szCs w:val="24"/>
        </w:rPr>
        <w:t xml:space="preserve">. </w:t>
      </w:r>
      <w:r w:rsidR="002D3325" w:rsidRPr="00AF7B21">
        <w:rPr>
          <w:rFonts w:ascii="Arial" w:hAnsi="Arial" w:cs="Arial"/>
          <w:b w:val="0"/>
          <w:sz w:val="24"/>
          <w:szCs w:val="24"/>
        </w:rPr>
        <w:t>Czy firma zatrudniała w 2020</w:t>
      </w:r>
      <w:r w:rsidR="0091148B" w:rsidRPr="00AF7B21">
        <w:rPr>
          <w:rFonts w:ascii="Arial" w:hAnsi="Arial" w:cs="Arial"/>
          <w:b w:val="0"/>
          <w:sz w:val="24"/>
          <w:szCs w:val="24"/>
        </w:rPr>
        <w:t xml:space="preserve"> roku osoby bezrobotne</w:t>
      </w:r>
      <w:r w:rsidR="004C560F" w:rsidRPr="00AF7B21">
        <w:rPr>
          <w:rFonts w:ascii="Arial" w:hAnsi="Arial" w:cs="Arial"/>
          <w:b w:val="0"/>
          <w:sz w:val="24"/>
          <w:szCs w:val="24"/>
        </w:rPr>
        <w:t xml:space="preserve"> lub/i poszukujące pracy zarejestrowane w Miejskim Urzędzie Pracy w Lublinie</w:t>
      </w:r>
      <w:r w:rsidR="0091148B" w:rsidRPr="00AF7B21">
        <w:rPr>
          <w:rFonts w:ascii="Arial" w:hAnsi="Arial" w:cs="Arial"/>
          <w:b w:val="0"/>
          <w:sz w:val="24"/>
          <w:szCs w:val="24"/>
        </w:rPr>
        <w:t xml:space="preserve">? </w:t>
      </w:r>
    </w:p>
    <w:p w:rsidR="0091148B" w:rsidRPr="00AF7B21" w:rsidRDefault="0091148B" w:rsidP="0091148B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91148B" w:rsidRPr="00AF7B21" w:rsidRDefault="0091148B" w:rsidP="0091148B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 xml:space="preserve">tak </w:t>
      </w:r>
    </w:p>
    <w:p w:rsidR="00610A91" w:rsidRPr="00AF7B21" w:rsidRDefault="00610A91" w:rsidP="00610A91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 xml:space="preserve">nie </w:t>
      </w:r>
    </w:p>
    <w:p w:rsidR="0091148B" w:rsidRPr="00AF7B21" w:rsidRDefault="0091148B" w:rsidP="0091148B">
      <w:pPr>
        <w:pStyle w:val="Nagwek"/>
        <w:spacing w:before="0" w:after="20"/>
        <w:ind w:right="14"/>
        <w:rPr>
          <w:b/>
          <w:sz w:val="24"/>
          <w:szCs w:val="24"/>
        </w:rPr>
      </w:pPr>
    </w:p>
    <w:p w:rsidR="0091148B" w:rsidRPr="00AF7B21" w:rsidRDefault="00D85BEF" w:rsidP="0091148B">
      <w:pPr>
        <w:pStyle w:val="Nagwek"/>
        <w:spacing w:before="0" w:after="20"/>
        <w:ind w:right="14"/>
        <w:rPr>
          <w:rFonts w:cs="Arial"/>
          <w:sz w:val="24"/>
          <w:szCs w:val="24"/>
        </w:rPr>
      </w:pPr>
      <w:r w:rsidRPr="00AF7B21">
        <w:rPr>
          <w:sz w:val="24"/>
          <w:szCs w:val="24"/>
        </w:rPr>
        <w:t>3</w:t>
      </w:r>
      <w:r w:rsidR="0091148B" w:rsidRPr="00AF7B21">
        <w:rPr>
          <w:sz w:val="24"/>
          <w:szCs w:val="24"/>
        </w:rPr>
        <w:t>.</w:t>
      </w:r>
      <w:r w:rsidR="0091148B" w:rsidRPr="00AF7B21">
        <w:rPr>
          <w:b/>
          <w:sz w:val="24"/>
          <w:szCs w:val="24"/>
        </w:rPr>
        <w:t xml:space="preserve"> </w:t>
      </w:r>
      <w:r w:rsidR="002D3325" w:rsidRPr="00AF7B21">
        <w:rPr>
          <w:rFonts w:cs="Arial"/>
          <w:sz w:val="24"/>
          <w:szCs w:val="24"/>
        </w:rPr>
        <w:t>Czy w roku 2020</w:t>
      </w:r>
      <w:r w:rsidR="0091148B" w:rsidRPr="00AF7B21">
        <w:rPr>
          <w:rFonts w:cs="Arial"/>
          <w:sz w:val="24"/>
          <w:szCs w:val="24"/>
        </w:rPr>
        <w:t xml:space="preserve"> firma zatrudniała </w:t>
      </w:r>
      <w:r w:rsidR="0091148B" w:rsidRPr="00AF7B21">
        <w:rPr>
          <w:rFonts w:cs="Arial"/>
          <w:sz w:val="20"/>
          <w:szCs w:val="20"/>
        </w:rPr>
        <w:t>(proszę</w:t>
      </w:r>
      <w:r w:rsidR="00542CC1" w:rsidRPr="00AF7B21">
        <w:rPr>
          <w:rFonts w:cs="Arial"/>
          <w:sz w:val="20"/>
          <w:szCs w:val="20"/>
        </w:rPr>
        <w:t xml:space="preserve"> podać liczbę osób</w:t>
      </w:r>
      <w:r w:rsidR="0091148B" w:rsidRPr="00AF7B21">
        <w:rPr>
          <w:rFonts w:cs="Arial"/>
          <w:sz w:val="20"/>
          <w:szCs w:val="20"/>
        </w:rPr>
        <w:t>)</w:t>
      </w:r>
      <w:r w:rsidR="004C560F" w:rsidRPr="00AF7B21">
        <w:rPr>
          <w:rFonts w:cs="Arial"/>
          <w:sz w:val="24"/>
          <w:szCs w:val="24"/>
        </w:rPr>
        <w:t>:</w:t>
      </w:r>
    </w:p>
    <w:p w:rsidR="00542CC1" w:rsidRPr="00AF7B21" w:rsidRDefault="00542CC1" w:rsidP="00542CC1">
      <w:pPr>
        <w:pStyle w:val="Tekstpodstawowy"/>
      </w:pPr>
    </w:p>
    <w:p w:rsidR="0091148B" w:rsidRPr="00AF7B21" w:rsidRDefault="00542CC1" w:rsidP="0091148B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</w:rPr>
      </w:pPr>
      <w:r w:rsidRPr="00AF7B21">
        <w:rPr>
          <w:rFonts w:cs="Arial"/>
          <w:sz w:val="24"/>
        </w:rPr>
        <w:t>osoby niepełnosprawne .......</w:t>
      </w:r>
    </w:p>
    <w:p w:rsidR="0091148B" w:rsidRPr="00AF7B21" w:rsidRDefault="0091148B" w:rsidP="0091148B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</w:rPr>
      </w:pPr>
      <w:r w:rsidRPr="00AF7B21">
        <w:rPr>
          <w:rFonts w:cs="Arial"/>
          <w:sz w:val="24"/>
        </w:rPr>
        <w:t xml:space="preserve">absolwentów (do 1 roku od </w:t>
      </w:r>
      <w:r w:rsidR="00542CC1" w:rsidRPr="00AF7B21">
        <w:rPr>
          <w:rFonts w:cs="Arial"/>
          <w:sz w:val="24"/>
        </w:rPr>
        <w:t>ukończenia studiów/szkoły) …..</w:t>
      </w:r>
    </w:p>
    <w:p w:rsidR="0091148B" w:rsidRPr="00AF7B21" w:rsidRDefault="0091148B" w:rsidP="0091148B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</w:rPr>
      </w:pPr>
      <w:r w:rsidRPr="00AF7B21">
        <w:rPr>
          <w:rFonts w:cs="Arial"/>
          <w:sz w:val="24"/>
        </w:rPr>
        <w:t>osoby</w:t>
      </w:r>
      <w:r w:rsidR="00542CC1" w:rsidRPr="00AF7B21">
        <w:rPr>
          <w:rFonts w:cs="Arial"/>
          <w:sz w:val="24"/>
        </w:rPr>
        <w:t xml:space="preserve"> powyżej 50 roku życia .......</w:t>
      </w:r>
      <w:r w:rsidR="00D65E66" w:rsidRPr="00AF7B21">
        <w:rPr>
          <w:rFonts w:cs="Arial"/>
          <w:sz w:val="24"/>
        </w:rPr>
        <w:t xml:space="preserve"> </w:t>
      </w:r>
    </w:p>
    <w:p w:rsidR="0091148B" w:rsidRPr="00AF7B21" w:rsidRDefault="0091148B" w:rsidP="0091148B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</w:rPr>
      </w:pPr>
      <w:r w:rsidRPr="00AF7B21">
        <w:rPr>
          <w:rFonts w:cs="Arial"/>
          <w:sz w:val="24"/>
        </w:rPr>
        <w:t>nie</w:t>
      </w:r>
    </w:p>
    <w:p w:rsidR="0091148B" w:rsidRPr="00AF7B21" w:rsidRDefault="0091148B" w:rsidP="0091148B">
      <w:pPr>
        <w:pStyle w:val="Tekstpodstawowy"/>
      </w:pPr>
    </w:p>
    <w:p w:rsidR="0091148B" w:rsidRPr="00AF7B21" w:rsidRDefault="00542CC1" w:rsidP="0091148B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AF7B21">
        <w:rPr>
          <w:rFonts w:ascii="Arial" w:hAnsi="Arial" w:cs="Arial"/>
          <w:b w:val="0"/>
          <w:sz w:val="24"/>
          <w:szCs w:val="24"/>
        </w:rPr>
        <w:t>i/</w:t>
      </w:r>
      <w:r w:rsidR="0091148B" w:rsidRPr="00AF7B21">
        <w:rPr>
          <w:rFonts w:ascii="Arial" w:hAnsi="Arial" w:cs="Arial"/>
          <w:b w:val="0"/>
          <w:sz w:val="24"/>
          <w:szCs w:val="24"/>
        </w:rPr>
        <w:t>lub przyjmowała</w:t>
      </w:r>
      <w:r w:rsidRPr="00AF7B21">
        <w:rPr>
          <w:rFonts w:ascii="Arial" w:hAnsi="Arial" w:cs="Arial"/>
          <w:b w:val="0"/>
          <w:sz w:val="24"/>
          <w:szCs w:val="24"/>
        </w:rPr>
        <w:t xml:space="preserve"> </w:t>
      </w:r>
      <w:r w:rsidRPr="00AF7B21">
        <w:rPr>
          <w:rFonts w:cs="Arial"/>
          <w:b w:val="0"/>
          <w:sz w:val="20"/>
          <w:szCs w:val="20"/>
        </w:rPr>
        <w:t>(proszę podać liczbę osób)</w:t>
      </w:r>
      <w:r w:rsidR="0091148B" w:rsidRPr="00AF7B21">
        <w:rPr>
          <w:rFonts w:ascii="Arial" w:hAnsi="Arial" w:cs="Arial"/>
          <w:b w:val="0"/>
          <w:sz w:val="24"/>
          <w:szCs w:val="24"/>
        </w:rPr>
        <w:t>:</w:t>
      </w:r>
    </w:p>
    <w:p w:rsidR="0091148B" w:rsidRPr="00AF7B21" w:rsidRDefault="0091148B" w:rsidP="0091148B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91148B" w:rsidRPr="00AF7B21" w:rsidRDefault="00542CC1" w:rsidP="0091148B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</w:rPr>
      </w:pPr>
      <w:r w:rsidRPr="00AF7B21">
        <w:rPr>
          <w:rFonts w:cs="Arial"/>
          <w:sz w:val="24"/>
        </w:rPr>
        <w:t>stażystów …..</w:t>
      </w:r>
    </w:p>
    <w:p w:rsidR="0091148B" w:rsidRPr="00AF7B21" w:rsidRDefault="00542CC1" w:rsidP="0091148B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</w:rPr>
      </w:pPr>
      <w:r w:rsidRPr="00AF7B21">
        <w:rPr>
          <w:rFonts w:cs="Arial"/>
          <w:sz w:val="24"/>
        </w:rPr>
        <w:t>praktykantów …...</w:t>
      </w:r>
    </w:p>
    <w:p w:rsidR="0091148B" w:rsidRPr="00AF7B21" w:rsidRDefault="0091148B" w:rsidP="0091148B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</w:rPr>
      </w:pPr>
      <w:r w:rsidRPr="00AF7B21">
        <w:rPr>
          <w:rFonts w:cs="Arial"/>
          <w:sz w:val="24"/>
        </w:rPr>
        <w:t>nie</w:t>
      </w:r>
      <w:r w:rsidR="00D85BEF" w:rsidRPr="00AF7B21">
        <w:rPr>
          <w:rFonts w:cs="Arial"/>
          <w:sz w:val="24"/>
        </w:rPr>
        <w:t xml:space="preserve"> przyjmowała</w:t>
      </w:r>
    </w:p>
    <w:p w:rsidR="0091148B" w:rsidRPr="00AF7B21" w:rsidRDefault="0091148B" w:rsidP="0091148B">
      <w:pPr>
        <w:pStyle w:val="Tekstpodstawowy"/>
        <w:rPr>
          <w:b w:val="0"/>
          <w:sz w:val="24"/>
          <w:szCs w:val="24"/>
        </w:rPr>
      </w:pPr>
    </w:p>
    <w:p w:rsidR="003E2710" w:rsidRPr="00AF7B21" w:rsidRDefault="00D85BEF">
      <w:pPr>
        <w:pStyle w:val="Nagwek"/>
        <w:spacing w:before="0" w:after="20"/>
        <w:ind w:right="14"/>
        <w:rPr>
          <w:rFonts w:cs="Arial"/>
          <w:sz w:val="20"/>
          <w:szCs w:val="20"/>
        </w:rPr>
      </w:pPr>
      <w:r w:rsidRPr="00AF7B21">
        <w:rPr>
          <w:rFonts w:cs="Arial"/>
          <w:sz w:val="24"/>
          <w:szCs w:val="24"/>
        </w:rPr>
        <w:t>4</w:t>
      </w:r>
      <w:r w:rsidR="0091148B" w:rsidRPr="00AF7B21">
        <w:rPr>
          <w:rFonts w:cs="Arial"/>
          <w:sz w:val="24"/>
          <w:szCs w:val="24"/>
        </w:rPr>
        <w:t xml:space="preserve">. </w:t>
      </w:r>
      <w:r w:rsidR="003E2710" w:rsidRPr="00AF7B21">
        <w:rPr>
          <w:rFonts w:cs="Arial"/>
          <w:sz w:val="24"/>
          <w:szCs w:val="24"/>
        </w:rPr>
        <w:t>Czy firma szkoli</w:t>
      </w:r>
      <w:r w:rsidR="00E67CAE" w:rsidRPr="00AF7B21">
        <w:rPr>
          <w:rFonts w:cs="Arial"/>
          <w:sz w:val="24"/>
          <w:szCs w:val="24"/>
        </w:rPr>
        <w:t>ła</w:t>
      </w:r>
      <w:r w:rsidR="003E2710" w:rsidRPr="00AF7B21">
        <w:rPr>
          <w:rFonts w:cs="Arial"/>
          <w:sz w:val="24"/>
          <w:szCs w:val="24"/>
        </w:rPr>
        <w:t xml:space="preserve"> pracowników </w:t>
      </w:r>
      <w:r w:rsidR="002D3325" w:rsidRPr="00AF7B21">
        <w:rPr>
          <w:rFonts w:cs="Arial"/>
          <w:sz w:val="24"/>
          <w:szCs w:val="24"/>
        </w:rPr>
        <w:t>w 2020</w:t>
      </w:r>
      <w:r w:rsidR="00E67CAE" w:rsidRPr="00AF7B21">
        <w:rPr>
          <w:rFonts w:cs="Arial"/>
          <w:sz w:val="24"/>
          <w:szCs w:val="24"/>
        </w:rPr>
        <w:t xml:space="preserve"> roku</w:t>
      </w:r>
      <w:r w:rsidR="00707D34" w:rsidRPr="00AF7B21">
        <w:rPr>
          <w:rFonts w:cs="Arial"/>
          <w:sz w:val="24"/>
          <w:szCs w:val="24"/>
        </w:rPr>
        <w:t>?</w:t>
      </w:r>
    </w:p>
    <w:p w:rsidR="0091148B" w:rsidRPr="00AF7B21" w:rsidRDefault="0091148B" w:rsidP="0091148B">
      <w:pPr>
        <w:pStyle w:val="Nagwek"/>
        <w:spacing w:before="0" w:after="20"/>
        <w:ind w:right="14"/>
        <w:rPr>
          <w:rFonts w:cs="Arial"/>
          <w:sz w:val="24"/>
          <w:szCs w:val="24"/>
        </w:rPr>
      </w:pPr>
    </w:p>
    <w:p w:rsidR="003E2710" w:rsidRPr="00AF7B21" w:rsidRDefault="0091148B">
      <w:pPr>
        <w:pStyle w:val="Nagwek"/>
        <w:numPr>
          <w:ilvl w:val="0"/>
          <w:numId w:val="8"/>
        </w:numPr>
        <w:tabs>
          <w:tab w:val="left" w:pos="360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 xml:space="preserve">tak - </w:t>
      </w:r>
      <w:r w:rsidR="003E2710" w:rsidRPr="00AF7B21">
        <w:rPr>
          <w:rFonts w:cs="Arial"/>
          <w:sz w:val="24"/>
          <w:szCs w:val="24"/>
        </w:rPr>
        <w:t>średnia liczba szkoleń na jednego pracownika wynosi</w:t>
      </w:r>
      <w:r w:rsidR="004B3493" w:rsidRPr="00AF7B21">
        <w:rPr>
          <w:rFonts w:cs="Arial"/>
          <w:sz w:val="24"/>
          <w:szCs w:val="24"/>
        </w:rPr>
        <w:t>ła</w:t>
      </w:r>
      <w:r w:rsidRPr="00AF7B21">
        <w:rPr>
          <w:rFonts w:cs="Arial"/>
          <w:sz w:val="24"/>
          <w:szCs w:val="24"/>
        </w:rPr>
        <w:t>: ………</w:t>
      </w:r>
    </w:p>
    <w:p w:rsidR="003E2710" w:rsidRPr="00AF7B21" w:rsidRDefault="003E2710">
      <w:pPr>
        <w:pStyle w:val="Nagwek"/>
        <w:numPr>
          <w:ilvl w:val="0"/>
          <w:numId w:val="8"/>
        </w:numPr>
        <w:tabs>
          <w:tab w:val="left" w:pos="360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>nie</w:t>
      </w:r>
    </w:p>
    <w:p w:rsidR="003E2710" w:rsidRDefault="003E2710">
      <w:pPr>
        <w:pStyle w:val="Nagwek"/>
        <w:spacing w:before="0" w:after="20"/>
        <w:ind w:right="14"/>
        <w:rPr>
          <w:rFonts w:cs="Arial"/>
          <w:sz w:val="24"/>
          <w:szCs w:val="24"/>
        </w:rPr>
      </w:pPr>
    </w:p>
    <w:p w:rsidR="002B53F7" w:rsidRDefault="002B53F7" w:rsidP="002B53F7">
      <w:pPr>
        <w:pStyle w:val="Tekstpodstawowy"/>
      </w:pPr>
    </w:p>
    <w:p w:rsidR="002B53F7" w:rsidRPr="002B53F7" w:rsidRDefault="002B53F7" w:rsidP="002B53F7">
      <w:pPr>
        <w:pStyle w:val="Tekstpodstawowy"/>
      </w:pPr>
    </w:p>
    <w:p w:rsidR="00485E2E" w:rsidRPr="00AF7B21" w:rsidRDefault="00485E2E" w:rsidP="00485E2E">
      <w:pPr>
        <w:pStyle w:val="Nagwek"/>
        <w:tabs>
          <w:tab w:val="left" w:pos="-66"/>
        </w:tabs>
        <w:spacing w:before="0" w:after="20"/>
        <w:ind w:left="360" w:right="14"/>
        <w:rPr>
          <w:rFonts w:cs="Arial"/>
          <w:sz w:val="24"/>
          <w:szCs w:val="24"/>
        </w:rPr>
      </w:pPr>
    </w:p>
    <w:p w:rsidR="001103DD" w:rsidRPr="00AF7B21" w:rsidRDefault="001103DD" w:rsidP="00D85BEF">
      <w:pPr>
        <w:pStyle w:val="Nagwek"/>
        <w:numPr>
          <w:ilvl w:val="0"/>
          <w:numId w:val="20"/>
        </w:numPr>
        <w:tabs>
          <w:tab w:val="left" w:pos="-66"/>
        </w:tabs>
        <w:spacing w:before="0" w:after="20"/>
        <w:ind w:right="14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>Czy firma b</w:t>
      </w:r>
      <w:r w:rsidR="002D3325" w:rsidRPr="00AF7B21">
        <w:rPr>
          <w:rFonts w:cs="Arial"/>
          <w:sz w:val="24"/>
          <w:szCs w:val="24"/>
        </w:rPr>
        <w:t xml:space="preserve">rała udział </w:t>
      </w:r>
      <w:r w:rsidR="005922FA" w:rsidRPr="00AF7B21">
        <w:rPr>
          <w:rFonts w:cs="Arial"/>
          <w:sz w:val="24"/>
          <w:szCs w:val="24"/>
        </w:rPr>
        <w:t>w ostatnich 3 latach w</w:t>
      </w:r>
      <w:r w:rsidR="002D3325" w:rsidRPr="00AF7B21">
        <w:rPr>
          <w:rFonts w:cs="Arial"/>
          <w:sz w:val="24"/>
          <w:szCs w:val="24"/>
        </w:rPr>
        <w:t xml:space="preserve"> Targach Pracy</w:t>
      </w:r>
      <w:r w:rsidRPr="00AF7B21">
        <w:rPr>
          <w:rFonts w:cs="Arial"/>
          <w:sz w:val="24"/>
          <w:szCs w:val="24"/>
        </w:rPr>
        <w:t xml:space="preserve"> organizowanych przez MUP w Lublinie?</w:t>
      </w:r>
    </w:p>
    <w:p w:rsidR="001103DD" w:rsidRPr="00AF7B21" w:rsidRDefault="001103DD" w:rsidP="001103DD">
      <w:pPr>
        <w:pStyle w:val="Tekstpodstawowy"/>
      </w:pPr>
    </w:p>
    <w:p w:rsidR="001103DD" w:rsidRPr="00AF7B21" w:rsidRDefault="001103DD" w:rsidP="001103DD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 xml:space="preserve">tak </w:t>
      </w:r>
    </w:p>
    <w:p w:rsidR="001103DD" w:rsidRPr="00AF7B21" w:rsidRDefault="001103DD" w:rsidP="001103DD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 xml:space="preserve">nie </w:t>
      </w:r>
    </w:p>
    <w:p w:rsidR="001103DD" w:rsidRPr="00AF7B21" w:rsidRDefault="001103DD" w:rsidP="001103DD">
      <w:pPr>
        <w:pStyle w:val="Tekstpodstawowy"/>
      </w:pPr>
    </w:p>
    <w:p w:rsidR="008F01CC" w:rsidRPr="00AF7B21" w:rsidRDefault="008F01CC" w:rsidP="00721E3A">
      <w:pPr>
        <w:pStyle w:val="Tekstpodstawowy"/>
        <w:rPr>
          <w:rFonts w:ascii="Arial" w:hAnsi="Arial" w:cs="Arial"/>
          <w:sz w:val="22"/>
          <w:szCs w:val="22"/>
        </w:rPr>
      </w:pPr>
    </w:p>
    <w:p w:rsidR="00B078FF" w:rsidRPr="00AF7B21" w:rsidRDefault="00D85BEF" w:rsidP="00B078FF">
      <w:pPr>
        <w:pStyle w:val="Tekstpodstawowy"/>
        <w:rPr>
          <w:sz w:val="24"/>
          <w:szCs w:val="24"/>
        </w:rPr>
      </w:pPr>
      <w:r w:rsidRPr="00AF7B21">
        <w:rPr>
          <w:rFonts w:ascii="Arial" w:hAnsi="Arial" w:cs="Arial"/>
          <w:b w:val="0"/>
          <w:sz w:val="24"/>
          <w:szCs w:val="24"/>
        </w:rPr>
        <w:t>6</w:t>
      </w:r>
      <w:r w:rsidR="00721E3A" w:rsidRPr="00AF7B21">
        <w:rPr>
          <w:rFonts w:ascii="Arial" w:hAnsi="Arial" w:cs="Arial"/>
          <w:b w:val="0"/>
          <w:sz w:val="24"/>
          <w:szCs w:val="24"/>
        </w:rPr>
        <w:t>.</w:t>
      </w:r>
      <w:r w:rsidR="00721E3A" w:rsidRPr="00AF7B21">
        <w:rPr>
          <w:sz w:val="24"/>
          <w:szCs w:val="24"/>
        </w:rPr>
        <w:t xml:space="preserve"> </w:t>
      </w:r>
      <w:r w:rsidR="00EB60EF" w:rsidRPr="00AF7B21">
        <w:rPr>
          <w:sz w:val="24"/>
          <w:szCs w:val="24"/>
        </w:rPr>
        <w:t xml:space="preserve"> </w:t>
      </w:r>
      <w:r w:rsidR="00EB60EF" w:rsidRPr="00AF7B21">
        <w:rPr>
          <w:rFonts w:ascii="Arial" w:hAnsi="Arial" w:cs="Arial"/>
          <w:b w:val="0"/>
          <w:sz w:val="24"/>
          <w:szCs w:val="24"/>
        </w:rPr>
        <w:t xml:space="preserve">Czy firma brała udział </w:t>
      </w:r>
      <w:r w:rsidR="002D3325" w:rsidRPr="00AF7B21">
        <w:rPr>
          <w:rFonts w:ascii="Arial" w:hAnsi="Arial" w:cs="Arial"/>
          <w:b w:val="0"/>
          <w:sz w:val="24"/>
          <w:szCs w:val="24"/>
        </w:rPr>
        <w:t>w 2020</w:t>
      </w:r>
      <w:r w:rsidR="00C2163C" w:rsidRPr="00AF7B21">
        <w:rPr>
          <w:rFonts w:ascii="Arial" w:hAnsi="Arial" w:cs="Arial"/>
          <w:b w:val="0"/>
          <w:sz w:val="24"/>
          <w:szCs w:val="24"/>
        </w:rPr>
        <w:t xml:space="preserve"> roku </w:t>
      </w:r>
      <w:r w:rsidR="00EB60EF" w:rsidRPr="00AF7B21">
        <w:rPr>
          <w:rFonts w:ascii="Arial" w:hAnsi="Arial" w:cs="Arial"/>
          <w:b w:val="0"/>
          <w:sz w:val="24"/>
          <w:szCs w:val="24"/>
        </w:rPr>
        <w:t>w innych przedsięwzięci</w:t>
      </w:r>
      <w:r w:rsidR="00721E3A" w:rsidRPr="00AF7B21">
        <w:rPr>
          <w:rFonts w:ascii="Arial" w:hAnsi="Arial" w:cs="Arial"/>
          <w:b w:val="0"/>
          <w:sz w:val="24"/>
          <w:szCs w:val="24"/>
        </w:rPr>
        <w:t>ach organizowanych przez Miejski  Urząd Pracy w Lub</w:t>
      </w:r>
      <w:r w:rsidR="001555BD" w:rsidRPr="00AF7B21">
        <w:rPr>
          <w:rFonts w:ascii="Arial" w:hAnsi="Arial" w:cs="Arial"/>
          <w:b w:val="0"/>
          <w:sz w:val="24"/>
          <w:szCs w:val="24"/>
        </w:rPr>
        <w:t>l</w:t>
      </w:r>
      <w:r w:rsidR="00721E3A" w:rsidRPr="00AF7B21">
        <w:rPr>
          <w:rFonts w:ascii="Arial" w:hAnsi="Arial" w:cs="Arial"/>
          <w:b w:val="0"/>
          <w:sz w:val="24"/>
          <w:szCs w:val="24"/>
        </w:rPr>
        <w:t>inie</w:t>
      </w:r>
      <w:r w:rsidR="00EB60EF" w:rsidRPr="00AF7B21">
        <w:rPr>
          <w:rFonts w:ascii="Arial" w:hAnsi="Arial" w:cs="Arial"/>
          <w:b w:val="0"/>
          <w:sz w:val="24"/>
          <w:szCs w:val="24"/>
        </w:rPr>
        <w:t>?</w:t>
      </w:r>
      <w:r w:rsidR="00721E3A" w:rsidRPr="00AF7B21">
        <w:rPr>
          <w:rFonts w:cs="Arial"/>
          <w:sz w:val="24"/>
          <w:szCs w:val="24"/>
        </w:rPr>
        <w:t xml:space="preserve"> </w:t>
      </w:r>
    </w:p>
    <w:p w:rsidR="00EB60EF" w:rsidRPr="00AF7B21" w:rsidRDefault="00EB60EF" w:rsidP="00EB60EF">
      <w:pPr>
        <w:pStyle w:val="Tekstpodstawowy"/>
        <w:ind w:left="360"/>
        <w:rPr>
          <w:sz w:val="24"/>
          <w:szCs w:val="24"/>
        </w:rPr>
      </w:pPr>
    </w:p>
    <w:p w:rsidR="00EB60EF" w:rsidRPr="00AF7B21" w:rsidRDefault="001555BD" w:rsidP="00EB60EF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>tak</w:t>
      </w:r>
      <w:r w:rsidR="00EB60EF" w:rsidRPr="00AF7B21">
        <w:rPr>
          <w:rFonts w:cs="Arial"/>
          <w:sz w:val="24"/>
          <w:szCs w:val="24"/>
        </w:rPr>
        <w:t xml:space="preserve"> </w:t>
      </w:r>
    </w:p>
    <w:p w:rsidR="00610A91" w:rsidRPr="00AF7B21" w:rsidRDefault="00610A91" w:rsidP="00610A91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 xml:space="preserve">nie </w:t>
      </w:r>
    </w:p>
    <w:p w:rsidR="00037D4A" w:rsidRPr="00AF7B21" w:rsidRDefault="00037D4A" w:rsidP="00037D4A">
      <w:pPr>
        <w:pStyle w:val="Tekstpodstawowy"/>
      </w:pPr>
    </w:p>
    <w:p w:rsidR="00C2163C" w:rsidRPr="00AF7B21" w:rsidRDefault="00C2163C" w:rsidP="00037D4A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AF7B21">
        <w:rPr>
          <w:rFonts w:ascii="Arial" w:hAnsi="Arial" w:cs="Arial"/>
          <w:b w:val="0"/>
          <w:sz w:val="24"/>
          <w:szCs w:val="24"/>
        </w:rPr>
        <w:t>Jeżeli tak, to w jakich?</w:t>
      </w:r>
    </w:p>
    <w:p w:rsidR="00C2163C" w:rsidRPr="00AF7B21" w:rsidRDefault="00C2163C" w:rsidP="00037D4A">
      <w:pPr>
        <w:pStyle w:val="Tekstpodstawowy"/>
      </w:pPr>
    </w:p>
    <w:p w:rsidR="00C2163C" w:rsidRPr="00AF7B21" w:rsidRDefault="00C2163C" w:rsidP="00C2163C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>Klub Pracodawców</w:t>
      </w:r>
    </w:p>
    <w:p w:rsidR="00C2163C" w:rsidRPr="00AF7B21" w:rsidRDefault="00C2163C" w:rsidP="00C2163C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>L</w:t>
      </w:r>
      <w:r w:rsidR="001555BD" w:rsidRPr="00AF7B21">
        <w:rPr>
          <w:rFonts w:cs="Arial"/>
          <w:sz w:val="24"/>
          <w:szCs w:val="24"/>
        </w:rPr>
        <w:t>ubelskie Partnerstwo Publiczno-S</w:t>
      </w:r>
      <w:r w:rsidRPr="00AF7B21">
        <w:rPr>
          <w:rFonts w:cs="Arial"/>
          <w:sz w:val="24"/>
          <w:szCs w:val="24"/>
        </w:rPr>
        <w:t>połeczne</w:t>
      </w:r>
    </w:p>
    <w:p w:rsidR="00C2163C" w:rsidRPr="00AF7B21" w:rsidRDefault="00403702" w:rsidP="00C2163C">
      <w:pPr>
        <w:pStyle w:val="Nagwek"/>
        <w:numPr>
          <w:ilvl w:val="0"/>
          <w:numId w:val="7"/>
        </w:numPr>
        <w:tabs>
          <w:tab w:val="left" w:pos="-66"/>
        </w:tabs>
        <w:spacing w:before="0" w:after="20"/>
        <w:ind w:left="0" w:right="14" w:firstLine="0"/>
        <w:rPr>
          <w:rFonts w:cs="Arial"/>
          <w:sz w:val="24"/>
          <w:szCs w:val="24"/>
        </w:rPr>
      </w:pPr>
      <w:r w:rsidRPr="00AF7B21">
        <w:rPr>
          <w:rFonts w:cs="Arial"/>
          <w:sz w:val="24"/>
          <w:szCs w:val="24"/>
        </w:rPr>
        <w:t>k</w:t>
      </w:r>
      <w:r w:rsidR="00C2163C" w:rsidRPr="00AF7B21">
        <w:rPr>
          <w:rFonts w:cs="Arial"/>
          <w:sz w:val="24"/>
          <w:szCs w:val="24"/>
        </w:rPr>
        <w:t>onferencje, seminaria, debaty</w:t>
      </w:r>
      <w:r w:rsidR="005922FA" w:rsidRPr="00AF7B21">
        <w:rPr>
          <w:rFonts w:cs="Arial"/>
          <w:sz w:val="24"/>
          <w:szCs w:val="24"/>
        </w:rPr>
        <w:t>, w tym w formie on-line</w:t>
      </w:r>
      <w:r w:rsidR="00C2163C" w:rsidRPr="00AF7B21">
        <w:rPr>
          <w:rFonts w:cs="Arial"/>
          <w:sz w:val="24"/>
          <w:szCs w:val="24"/>
        </w:rPr>
        <w:t xml:space="preserve"> </w:t>
      </w:r>
      <w:r w:rsidR="00C2163C" w:rsidRPr="00AF7B21">
        <w:rPr>
          <w:rFonts w:cs="Arial"/>
          <w:sz w:val="20"/>
          <w:szCs w:val="20"/>
        </w:rPr>
        <w:t>(jakie?)</w:t>
      </w:r>
      <w:r w:rsidR="00C2163C" w:rsidRPr="00AF7B21">
        <w:rPr>
          <w:rFonts w:cs="Arial"/>
          <w:sz w:val="24"/>
          <w:szCs w:val="24"/>
        </w:rPr>
        <w:t xml:space="preserve"> ………………………………………………………..</w:t>
      </w:r>
    </w:p>
    <w:p w:rsidR="004C560F" w:rsidRPr="00AF7B21" w:rsidRDefault="00403702" w:rsidP="004C560F">
      <w:pPr>
        <w:pStyle w:val="Tekstpodstawowy"/>
        <w:numPr>
          <w:ilvl w:val="0"/>
          <w:numId w:val="7"/>
        </w:numPr>
        <w:rPr>
          <w:rFonts w:ascii="Arial" w:hAnsi="Arial" w:cs="Arial"/>
          <w:b w:val="0"/>
          <w:sz w:val="24"/>
          <w:szCs w:val="24"/>
        </w:rPr>
      </w:pPr>
      <w:r w:rsidRPr="00AF7B21">
        <w:rPr>
          <w:rFonts w:ascii="Arial" w:hAnsi="Arial" w:cs="Arial"/>
          <w:b w:val="0"/>
          <w:sz w:val="24"/>
          <w:szCs w:val="24"/>
        </w:rPr>
        <w:t>p</w:t>
      </w:r>
      <w:r w:rsidR="004C560F" w:rsidRPr="00AF7B21">
        <w:rPr>
          <w:rFonts w:ascii="Arial" w:hAnsi="Arial" w:cs="Arial"/>
          <w:b w:val="0"/>
          <w:sz w:val="24"/>
          <w:szCs w:val="24"/>
        </w:rPr>
        <w:t>rogram specjalny</w:t>
      </w:r>
    </w:p>
    <w:p w:rsidR="004C560F" w:rsidRPr="00AF7B21" w:rsidRDefault="00403702" w:rsidP="00707D34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F7B21">
        <w:rPr>
          <w:rFonts w:ascii="Arial" w:hAnsi="Arial" w:cs="Arial"/>
          <w:b w:val="0"/>
          <w:sz w:val="24"/>
          <w:szCs w:val="24"/>
        </w:rPr>
        <w:t>p</w:t>
      </w:r>
      <w:r w:rsidR="004C560F" w:rsidRPr="00AF7B21">
        <w:rPr>
          <w:rFonts w:ascii="Arial" w:hAnsi="Arial" w:cs="Arial"/>
          <w:b w:val="0"/>
          <w:sz w:val="24"/>
          <w:szCs w:val="24"/>
        </w:rPr>
        <w:t xml:space="preserve">rojekty realizowane przez MUP w Lublinie </w:t>
      </w:r>
      <w:r w:rsidR="004C560F" w:rsidRPr="00AF7B21">
        <w:rPr>
          <w:rFonts w:ascii="Arial" w:hAnsi="Arial" w:cs="Arial"/>
          <w:b w:val="0"/>
          <w:sz w:val="20"/>
          <w:szCs w:val="20"/>
        </w:rPr>
        <w:t>(jakie?)</w:t>
      </w:r>
      <w:r w:rsidR="004C560F" w:rsidRPr="00AF7B21">
        <w:rPr>
          <w:rFonts w:ascii="Arial" w:hAnsi="Arial" w:cs="Arial"/>
          <w:b w:val="0"/>
          <w:sz w:val="24"/>
          <w:szCs w:val="24"/>
        </w:rPr>
        <w:t xml:space="preserve"> ….………………</w:t>
      </w:r>
      <w:r w:rsidR="00485E2E" w:rsidRPr="00AF7B21">
        <w:rPr>
          <w:rFonts w:ascii="Arial" w:hAnsi="Arial" w:cs="Arial"/>
          <w:b w:val="0"/>
          <w:sz w:val="24"/>
          <w:szCs w:val="24"/>
        </w:rPr>
        <w:t>……………………..</w:t>
      </w:r>
    </w:p>
    <w:p w:rsidR="00D85BEF" w:rsidRPr="00AF7B21" w:rsidRDefault="00D85BEF" w:rsidP="00E97DEE">
      <w:pPr>
        <w:tabs>
          <w:tab w:val="left" w:pos="4678"/>
        </w:tabs>
        <w:spacing w:after="120"/>
        <w:ind w:right="14"/>
        <w:rPr>
          <w:rFonts w:ascii="Arial" w:hAnsi="Arial" w:cs="Arial"/>
          <w:b/>
        </w:rPr>
      </w:pPr>
      <w:r w:rsidRPr="00AF7B21">
        <w:rPr>
          <w:rFonts w:ascii="Arial" w:hAnsi="Arial" w:cs="Arial"/>
          <w:b/>
        </w:rPr>
        <w:t xml:space="preserve">III. </w:t>
      </w:r>
      <w:r w:rsidR="003E2710" w:rsidRPr="00AF7B21">
        <w:rPr>
          <w:rFonts w:ascii="Arial" w:hAnsi="Arial" w:cs="Arial"/>
          <w:b/>
        </w:rPr>
        <w:t>OŚWIADCZ</w:t>
      </w:r>
      <w:r w:rsidR="00C2163C" w:rsidRPr="00AF7B21">
        <w:rPr>
          <w:rFonts w:ascii="Arial" w:hAnsi="Arial" w:cs="Arial"/>
          <w:b/>
        </w:rPr>
        <w:t>ENIA PRACODAWCY PRZYSTĘPUJĄCEGO</w:t>
      </w:r>
      <w:r w:rsidR="0091036D" w:rsidRPr="00AF7B21">
        <w:rPr>
          <w:rFonts w:ascii="Arial" w:hAnsi="Arial" w:cs="Arial"/>
          <w:b/>
        </w:rPr>
        <w:t xml:space="preserve"> DO KONKURSU</w:t>
      </w:r>
    </w:p>
    <w:p w:rsidR="00944A3D" w:rsidRPr="00AF7B21" w:rsidRDefault="003E2710" w:rsidP="00916D76">
      <w:pPr>
        <w:pStyle w:val="Nagwek"/>
        <w:numPr>
          <w:ilvl w:val="0"/>
          <w:numId w:val="22"/>
        </w:numPr>
        <w:spacing w:before="0"/>
        <w:ind w:right="14"/>
        <w:jc w:val="both"/>
        <w:rPr>
          <w:rFonts w:cs="Arial"/>
          <w:i/>
          <w:sz w:val="22"/>
          <w:szCs w:val="22"/>
        </w:rPr>
      </w:pPr>
      <w:r w:rsidRPr="00AF7B21">
        <w:rPr>
          <w:rFonts w:cs="Arial"/>
          <w:i/>
          <w:sz w:val="22"/>
          <w:szCs w:val="22"/>
        </w:rPr>
        <w:t xml:space="preserve">Oświadczam, że </w:t>
      </w:r>
      <w:r w:rsidR="00C2163C" w:rsidRPr="00AF7B21">
        <w:rPr>
          <w:rFonts w:cs="Arial"/>
          <w:i/>
          <w:sz w:val="22"/>
          <w:szCs w:val="22"/>
        </w:rPr>
        <w:t xml:space="preserve">moje </w:t>
      </w:r>
      <w:r w:rsidRPr="00AF7B21">
        <w:rPr>
          <w:rFonts w:cs="Arial"/>
          <w:i/>
          <w:sz w:val="22"/>
          <w:szCs w:val="22"/>
        </w:rPr>
        <w:t>przedsiębiorstwo</w:t>
      </w:r>
      <w:r w:rsidR="00A55336" w:rsidRPr="00AF7B21">
        <w:rPr>
          <w:rFonts w:cs="Arial"/>
          <w:i/>
          <w:sz w:val="22"/>
          <w:szCs w:val="22"/>
        </w:rPr>
        <w:t>/firma/instytucja</w:t>
      </w:r>
      <w:r w:rsidRPr="00AF7B21">
        <w:rPr>
          <w:rFonts w:cs="Arial"/>
          <w:i/>
          <w:sz w:val="22"/>
          <w:szCs w:val="22"/>
        </w:rPr>
        <w:t xml:space="preserve"> </w:t>
      </w:r>
      <w:r w:rsidR="00C2163C" w:rsidRPr="00AF7B21">
        <w:rPr>
          <w:rFonts w:cs="Arial"/>
          <w:i/>
          <w:sz w:val="22"/>
          <w:szCs w:val="22"/>
        </w:rPr>
        <w:t>zalega/</w:t>
      </w:r>
      <w:r w:rsidRPr="00AF7B21">
        <w:rPr>
          <w:rFonts w:cs="Arial"/>
          <w:i/>
          <w:sz w:val="22"/>
          <w:szCs w:val="22"/>
        </w:rPr>
        <w:t>nie</w:t>
      </w:r>
      <w:r w:rsidR="005922FA" w:rsidRPr="00AF7B21">
        <w:rPr>
          <w:rFonts w:cs="Arial"/>
          <w:i/>
          <w:sz w:val="22"/>
          <w:szCs w:val="22"/>
        </w:rPr>
        <w:t xml:space="preserve"> zalega</w:t>
      </w:r>
      <w:r w:rsidRPr="00AF7B21">
        <w:rPr>
          <w:rFonts w:cs="Arial"/>
          <w:i/>
          <w:sz w:val="22"/>
          <w:szCs w:val="22"/>
        </w:rPr>
        <w:t xml:space="preserve"> </w:t>
      </w:r>
      <w:r w:rsidR="005922FA" w:rsidRPr="00AF7B21">
        <w:rPr>
          <w:rFonts w:cs="Arial"/>
          <w:i/>
          <w:sz w:val="22"/>
          <w:szCs w:val="22"/>
        </w:rPr>
        <w:t xml:space="preserve">na dzień przystąpienia do konkursu </w:t>
      </w:r>
      <w:r w:rsidRPr="00AF7B21">
        <w:rPr>
          <w:rFonts w:cs="Arial"/>
          <w:i/>
          <w:sz w:val="22"/>
          <w:szCs w:val="22"/>
        </w:rPr>
        <w:t>z płatnośc</w:t>
      </w:r>
      <w:r w:rsidR="00A55336" w:rsidRPr="00AF7B21">
        <w:rPr>
          <w:rFonts w:cs="Arial"/>
          <w:i/>
          <w:sz w:val="22"/>
          <w:szCs w:val="22"/>
        </w:rPr>
        <w:t xml:space="preserve">iami wobec organów podatkowych </w:t>
      </w:r>
      <w:r w:rsidRPr="00AF7B21">
        <w:rPr>
          <w:rFonts w:cs="Arial"/>
          <w:i/>
          <w:sz w:val="22"/>
          <w:szCs w:val="22"/>
        </w:rPr>
        <w:t>i ZUS.*</w:t>
      </w:r>
    </w:p>
    <w:p w:rsidR="000C188B" w:rsidRPr="00AF7B21" w:rsidRDefault="003E2710" w:rsidP="000C188B">
      <w:pPr>
        <w:pStyle w:val="Nagwek"/>
        <w:numPr>
          <w:ilvl w:val="0"/>
          <w:numId w:val="22"/>
        </w:numPr>
        <w:spacing w:before="0"/>
        <w:ind w:right="14"/>
        <w:jc w:val="both"/>
        <w:rPr>
          <w:rFonts w:cs="Arial"/>
          <w:i/>
          <w:sz w:val="22"/>
          <w:szCs w:val="22"/>
        </w:rPr>
      </w:pPr>
      <w:r w:rsidRPr="00AF7B21">
        <w:rPr>
          <w:rFonts w:cs="Arial"/>
          <w:i/>
          <w:sz w:val="22"/>
          <w:szCs w:val="22"/>
        </w:rPr>
        <w:t xml:space="preserve">Oświadczam, że dane </w:t>
      </w:r>
      <w:r w:rsidR="001555BD" w:rsidRPr="00AF7B21">
        <w:rPr>
          <w:rFonts w:cs="Arial"/>
          <w:i/>
          <w:sz w:val="22"/>
          <w:szCs w:val="22"/>
        </w:rPr>
        <w:t xml:space="preserve">zawarte </w:t>
      </w:r>
      <w:r w:rsidRPr="00AF7B21">
        <w:rPr>
          <w:rFonts w:cs="Arial"/>
          <w:i/>
          <w:sz w:val="22"/>
          <w:szCs w:val="22"/>
        </w:rPr>
        <w:t>w</w:t>
      </w:r>
      <w:r w:rsidR="001555BD" w:rsidRPr="00AF7B21">
        <w:rPr>
          <w:rFonts w:cs="Arial"/>
          <w:i/>
          <w:sz w:val="22"/>
          <w:szCs w:val="22"/>
        </w:rPr>
        <w:t xml:space="preserve"> F</w:t>
      </w:r>
      <w:r w:rsidR="00C2163C" w:rsidRPr="00AF7B21">
        <w:rPr>
          <w:rFonts w:cs="Arial"/>
          <w:i/>
          <w:sz w:val="22"/>
          <w:szCs w:val="22"/>
        </w:rPr>
        <w:t xml:space="preserve">ormularzu </w:t>
      </w:r>
      <w:r w:rsidR="001555BD" w:rsidRPr="00AF7B21">
        <w:rPr>
          <w:rFonts w:cs="Arial"/>
          <w:i/>
          <w:sz w:val="22"/>
          <w:szCs w:val="22"/>
        </w:rPr>
        <w:t xml:space="preserve">Zgłoszeniowym </w:t>
      </w:r>
      <w:r w:rsidR="00C2163C" w:rsidRPr="00AF7B21">
        <w:rPr>
          <w:rFonts w:cs="Arial"/>
          <w:i/>
          <w:sz w:val="22"/>
          <w:szCs w:val="22"/>
        </w:rPr>
        <w:t>są zgodne z prawdą.</w:t>
      </w:r>
    </w:p>
    <w:p w:rsidR="000C188B" w:rsidRPr="00AF7B21" w:rsidRDefault="000C188B" w:rsidP="000C188B">
      <w:pPr>
        <w:pStyle w:val="Nagwek"/>
        <w:numPr>
          <w:ilvl w:val="0"/>
          <w:numId w:val="22"/>
        </w:numPr>
        <w:spacing w:before="0"/>
        <w:ind w:right="14"/>
        <w:jc w:val="both"/>
      </w:pPr>
      <w:r w:rsidRPr="00AF7B21">
        <w:rPr>
          <w:i/>
          <w:sz w:val="22"/>
          <w:szCs w:val="22"/>
        </w:rPr>
        <w:t>Oświadczam, że zapoznałem się z treścią Regulaminu Konkursu „Pracodawca Roku 2020”</w:t>
      </w:r>
      <w:r w:rsidR="00B37BA1" w:rsidRPr="00AF7B21">
        <w:rPr>
          <w:i/>
          <w:sz w:val="22"/>
          <w:szCs w:val="22"/>
        </w:rPr>
        <w:t xml:space="preserve"> oraz akceptuję jego warunki</w:t>
      </w:r>
      <w:r w:rsidRPr="00AF7B21">
        <w:rPr>
          <w:i/>
          <w:sz w:val="22"/>
          <w:szCs w:val="22"/>
        </w:rPr>
        <w:t>.</w:t>
      </w:r>
    </w:p>
    <w:p w:rsidR="000C188B" w:rsidRPr="00AF7B21" w:rsidRDefault="000C188B" w:rsidP="00AF17D0">
      <w:pPr>
        <w:pStyle w:val="Nagwek"/>
        <w:numPr>
          <w:ilvl w:val="0"/>
          <w:numId w:val="22"/>
        </w:numPr>
        <w:spacing w:before="0"/>
        <w:ind w:right="14"/>
        <w:jc w:val="both"/>
        <w:rPr>
          <w:rFonts w:cs="Arial"/>
          <w:i/>
          <w:sz w:val="22"/>
          <w:szCs w:val="22"/>
        </w:rPr>
      </w:pPr>
      <w:r w:rsidRPr="00AF7B21">
        <w:rPr>
          <w:rFonts w:cs="Arial"/>
          <w:i/>
          <w:sz w:val="22"/>
          <w:szCs w:val="22"/>
        </w:rPr>
        <w:t>Oświadczam, że zapoznałem się</w:t>
      </w:r>
      <w:r w:rsidR="00E16A8C" w:rsidRPr="00AF7B21">
        <w:rPr>
          <w:rFonts w:cs="Arial"/>
          <w:i/>
          <w:sz w:val="22"/>
          <w:szCs w:val="22"/>
        </w:rPr>
        <w:t xml:space="preserve"> z klauzulą informacyjną oraz informacjami</w:t>
      </w:r>
      <w:r w:rsidRPr="00AF7B21">
        <w:rPr>
          <w:rFonts w:cs="Arial"/>
          <w:i/>
          <w:sz w:val="22"/>
          <w:szCs w:val="22"/>
        </w:rPr>
        <w:t xml:space="preserve"> </w:t>
      </w:r>
      <w:r w:rsidR="00E16A8C" w:rsidRPr="00AF7B21">
        <w:rPr>
          <w:rFonts w:cs="Arial"/>
          <w:i/>
          <w:sz w:val="22"/>
          <w:szCs w:val="22"/>
        </w:rPr>
        <w:t>dotyczącymi</w:t>
      </w:r>
      <w:r w:rsidR="0032102D" w:rsidRPr="00AF7B21">
        <w:rPr>
          <w:rFonts w:cs="Arial"/>
          <w:i/>
          <w:sz w:val="22"/>
          <w:szCs w:val="22"/>
        </w:rPr>
        <w:t xml:space="preserve"> przetwarzania danych osobowych</w:t>
      </w:r>
      <w:r w:rsidR="00EB56A3" w:rsidRPr="00AF7B21">
        <w:rPr>
          <w:rFonts w:cs="Arial"/>
          <w:i/>
          <w:sz w:val="22"/>
          <w:szCs w:val="22"/>
        </w:rPr>
        <w:t xml:space="preserve"> </w:t>
      </w:r>
      <w:r w:rsidR="005452D6" w:rsidRPr="00AF7B21">
        <w:rPr>
          <w:rFonts w:cs="Arial"/>
          <w:i/>
          <w:sz w:val="22"/>
          <w:szCs w:val="22"/>
        </w:rPr>
        <w:t>przez Administratora Danych</w:t>
      </w:r>
      <w:r w:rsidR="00CC4CF0">
        <w:rPr>
          <w:rFonts w:cs="Arial"/>
          <w:i/>
          <w:sz w:val="22"/>
          <w:szCs w:val="22"/>
        </w:rPr>
        <w:t>, którym jest</w:t>
      </w:r>
      <w:r w:rsidR="005452D6" w:rsidRPr="00AF7B21">
        <w:rPr>
          <w:rFonts w:cs="Arial"/>
          <w:i/>
          <w:sz w:val="22"/>
          <w:szCs w:val="22"/>
        </w:rPr>
        <w:t xml:space="preserve"> Miejski Urząd Pracy w Lublinie, reprezentowany przez Dyrektora Miejskiego Urzędu Pracy w Lublinie</w:t>
      </w:r>
      <w:r w:rsidR="00C93C70" w:rsidRPr="00AF7B21">
        <w:rPr>
          <w:rFonts w:cs="Arial"/>
          <w:i/>
          <w:sz w:val="22"/>
          <w:szCs w:val="22"/>
        </w:rPr>
        <w:t>”</w:t>
      </w:r>
      <w:r w:rsidR="005452D6" w:rsidRPr="00AF7B21">
        <w:rPr>
          <w:rFonts w:cs="Arial"/>
          <w:i/>
          <w:sz w:val="22"/>
          <w:szCs w:val="22"/>
        </w:rPr>
        <w:t xml:space="preserve"> </w:t>
      </w:r>
      <w:r w:rsidR="00CC4CF0">
        <w:rPr>
          <w:rFonts w:cs="Arial"/>
          <w:i/>
          <w:sz w:val="22"/>
          <w:szCs w:val="22"/>
        </w:rPr>
        <w:br/>
      </w:r>
      <w:r w:rsidR="005452D6" w:rsidRPr="00AF7B21">
        <w:rPr>
          <w:rFonts w:cs="Arial"/>
          <w:i/>
          <w:sz w:val="22"/>
          <w:szCs w:val="22"/>
        </w:rPr>
        <w:t>w ramach</w:t>
      </w:r>
      <w:r w:rsidR="00C93C70" w:rsidRPr="00AF7B21">
        <w:rPr>
          <w:rFonts w:cs="Arial"/>
          <w:i/>
          <w:sz w:val="22"/>
          <w:szCs w:val="22"/>
        </w:rPr>
        <w:t xml:space="preserve"> przeprowadzenia</w:t>
      </w:r>
      <w:r w:rsidR="005452D6" w:rsidRPr="00AF7B21">
        <w:rPr>
          <w:rFonts w:cs="Arial"/>
          <w:i/>
          <w:sz w:val="22"/>
          <w:szCs w:val="22"/>
        </w:rPr>
        <w:t xml:space="preserve"> Konkursu</w:t>
      </w:r>
      <w:r w:rsidR="005B3EEA" w:rsidRPr="00AF7B21">
        <w:rPr>
          <w:rFonts w:cs="Arial"/>
          <w:i/>
          <w:sz w:val="22"/>
          <w:szCs w:val="22"/>
        </w:rPr>
        <w:t xml:space="preserve"> „PRACODAWCA ROKU</w:t>
      </w:r>
      <w:r w:rsidR="005452D6" w:rsidRPr="00AF7B21">
        <w:rPr>
          <w:rFonts w:cs="Arial"/>
          <w:i/>
          <w:sz w:val="22"/>
          <w:szCs w:val="22"/>
        </w:rPr>
        <w:t xml:space="preserve"> 2020</w:t>
      </w:r>
      <w:r w:rsidR="00F42C1C" w:rsidRPr="00AF7B21">
        <w:rPr>
          <w:rFonts w:cs="Arial"/>
          <w:i/>
          <w:sz w:val="22"/>
          <w:szCs w:val="22"/>
        </w:rPr>
        <w:t>, z</w:t>
      </w:r>
      <w:r w:rsidR="00890E11" w:rsidRPr="00AF7B21">
        <w:rPr>
          <w:rFonts w:cs="Arial"/>
          <w:i/>
          <w:sz w:val="22"/>
          <w:szCs w:val="22"/>
        </w:rPr>
        <w:t>a</w:t>
      </w:r>
      <w:r w:rsidR="00F42C1C" w:rsidRPr="00AF7B21">
        <w:rPr>
          <w:rFonts w:cs="Arial"/>
          <w:i/>
          <w:sz w:val="22"/>
          <w:szCs w:val="22"/>
        </w:rPr>
        <w:t>wartymi w Regulaminie Konkursu „P</w:t>
      </w:r>
      <w:r w:rsidR="005B3EEA" w:rsidRPr="00AF7B21">
        <w:rPr>
          <w:rFonts w:cs="Arial"/>
          <w:i/>
          <w:sz w:val="22"/>
          <w:szCs w:val="22"/>
        </w:rPr>
        <w:t>RACODAWCA ROKU</w:t>
      </w:r>
      <w:r w:rsidR="00F42C1C" w:rsidRPr="00AF7B21">
        <w:rPr>
          <w:rFonts w:cs="Arial"/>
          <w:i/>
          <w:sz w:val="22"/>
          <w:szCs w:val="22"/>
        </w:rPr>
        <w:t xml:space="preserve"> 2020”</w:t>
      </w:r>
      <w:r w:rsidR="00B37BA1" w:rsidRPr="00AF7B21">
        <w:rPr>
          <w:rFonts w:cs="Arial"/>
          <w:i/>
          <w:sz w:val="22"/>
          <w:szCs w:val="22"/>
        </w:rPr>
        <w:t>.</w:t>
      </w:r>
      <w:r w:rsidR="00EB56A3" w:rsidRPr="00AF7B21">
        <w:rPr>
          <w:rFonts w:cs="Arial"/>
          <w:i/>
          <w:sz w:val="22"/>
          <w:szCs w:val="22"/>
        </w:rPr>
        <w:t xml:space="preserve"> </w:t>
      </w:r>
    </w:p>
    <w:p w:rsidR="00944A3D" w:rsidRPr="00AF7B21" w:rsidRDefault="003E2710" w:rsidP="00F42C1C">
      <w:pPr>
        <w:pStyle w:val="Nagwek"/>
        <w:numPr>
          <w:ilvl w:val="0"/>
          <w:numId w:val="22"/>
        </w:numPr>
        <w:spacing w:before="0"/>
        <w:ind w:right="14"/>
        <w:jc w:val="both"/>
        <w:rPr>
          <w:rFonts w:cs="Arial"/>
          <w:i/>
          <w:sz w:val="22"/>
          <w:szCs w:val="22"/>
        </w:rPr>
      </w:pPr>
      <w:r w:rsidRPr="00AF7B21">
        <w:rPr>
          <w:rFonts w:cs="Arial"/>
          <w:i/>
          <w:sz w:val="22"/>
          <w:szCs w:val="22"/>
        </w:rPr>
        <w:t>Wyrażam zgodę na przetwarzanie danych osobowych</w:t>
      </w:r>
      <w:r w:rsidR="00754E30" w:rsidRPr="00AF7B21">
        <w:rPr>
          <w:rFonts w:cs="Arial"/>
          <w:i/>
          <w:sz w:val="22"/>
          <w:szCs w:val="22"/>
        </w:rPr>
        <w:t xml:space="preserve"> z</w:t>
      </w:r>
      <w:r w:rsidR="00EB56A3" w:rsidRPr="00AF7B21">
        <w:rPr>
          <w:rFonts w:cs="Arial"/>
          <w:i/>
          <w:sz w:val="22"/>
          <w:szCs w:val="22"/>
        </w:rPr>
        <w:t>a</w:t>
      </w:r>
      <w:r w:rsidR="00754E30" w:rsidRPr="00AF7B21">
        <w:rPr>
          <w:rFonts w:cs="Arial"/>
          <w:i/>
          <w:sz w:val="22"/>
          <w:szCs w:val="22"/>
        </w:rPr>
        <w:t>wartych w</w:t>
      </w:r>
      <w:r w:rsidR="00B37BA1" w:rsidRPr="00AF7B21">
        <w:rPr>
          <w:rFonts w:cs="Arial"/>
          <w:i/>
          <w:sz w:val="22"/>
          <w:szCs w:val="22"/>
        </w:rPr>
        <w:t xml:space="preserve"> niniejszym</w:t>
      </w:r>
      <w:r w:rsidR="00EB56A3" w:rsidRPr="00AF7B21">
        <w:rPr>
          <w:rFonts w:cs="Arial"/>
          <w:i/>
          <w:sz w:val="22"/>
          <w:szCs w:val="22"/>
        </w:rPr>
        <w:t xml:space="preserve"> Formularzu Zgłoszeniowym</w:t>
      </w:r>
      <w:r w:rsidRPr="00AF7B21">
        <w:rPr>
          <w:rFonts w:cs="Arial"/>
          <w:i/>
          <w:sz w:val="22"/>
          <w:szCs w:val="22"/>
        </w:rPr>
        <w:t xml:space="preserve"> w</w:t>
      </w:r>
      <w:r w:rsidR="00EB56A3" w:rsidRPr="00AF7B21">
        <w:rPr>
          <w:rFonts w:cs="Arial"/>
          <w:i/>
          <w:sz w:val="22"/>
          <w:szCs w:val="22"/>
        </w:rPr>
        <w:t xml:space="preserve"> celach związanych z organizacją </w:t>
      </w:r>
      <w:r w:rsidR="00B37BA1" w:rsidRPr="00AF7B21">
        <w:rPr>
          <w:rFonts w:cs="Arial"/>
          <w:i/>
          <w:sz w:val="22"/>
          <w:szCs w:val="22"/>
        </w:rPr>
        <w:t xml:space="preserve">i </w:t>
      </w:r>
      <w:r w:rsidR="008C5432" w:rsidRPr="00AF7B21">
        <w:rPr>
          <w:rFonts w:cs="Arial"/>
          <w:i/>
          <w:sz w:val="22"/>
          <w:szCs w:val="22"/>
        </w:rPr>
        <w:t xml:space="preserve"> </w:t>
      </w:r>
      <w:r w:rsidR="00B37BA1" w:rsidRPr="00AF7B21">
        <w:rPr>
          <w:rFonts w:cs="Arial"/>
          <w:i/>
          <w:sz w:val="22"/>
          <w:szCs w:val="22"/>
        </w:rPr>
        <w:t>przeprowadzeniem</w:t>
      </w:r>
      <w:r w:rsidRPr="00AF7B21">
        <w:rPr>
          <w:rFonts w:cs="Arial"/>
          <w:i/>
          <w:sz w:val="22"/>
          <w:szCs w:val="22"/>
        </w:rPr>
        <w:t xml:space="preserve"> </w:t>
      </w:r>
      <w:r w:rsidR="008C5432" w:rsidRPr="00AF7B21">
        <w:rPr>
          <w:rFonts w:cs="Arial"/>
          <w:i/>
          <w:sz w:val="22"/>
          <w:szCs w:val="22"/>
        </w:rPr>
        <w:t xml:space="preserve">Konkursu </w:t>
      </w:r>
      <w:r w:rsidR="002D3325" w:rsidRPr="00AF7B21">
        <w:rPr>
          <w:rFonts w:cs="Arial"/>
          <w:i/>
          <w:sz w:val="22"/>
          <w:szCs w:val="22"/>
        </w:rPr>
        <w:t>“PRACODAWCA ROKU 2020</w:t>
      </w:r>
      <w:r w:rsidR="001555BD" w:rsidRPr="00AF7B21">
        <w:rPr>
          <w:rFonts w:cs="Arial"/>
          <w:i/>
          <w:sz w:val="22"/>
          <w:szCs w:val="22"/>
        </w:rPr>
        <w:t xml:space="preserve">” </w:t>
      </w:r>
      <w:r w:rsidR="00586016" w:rsidRPr="00AF7B21">
        <w:rPr>
          <w:rFonts w:cs="Arial"/>
          <w:i/>
          <w:sz w:val="22"/>
          <w:szCs w:val="22"/>
        </w:rPr>
        <w:t>przez</w:t>
      </w:r>
      <w:r w:rsidR="002A45CD" w:rsidRPr="00AF7B21">
        <w:rPr>
          <w:rFonts w:cs="Arial"/>
          <w:i/>
          <w:sz w:val="22"/>
          <w:szCs w:val="22"/>
        </w:rPr>
        <w:t xml:space="preserve"> </w:t>
      </w:r>
      <w:r w:rsidR="00B37BA1" w:rsidRPr="00AF7B21">
        <w:rPr>
          <w:rFonts w:cs="Arial"/>
          <w:i/>
          <w:sz w:val="22"/>
          <w:szCs w:val="22"/>
        </w:rPr>
        <w:t>A</w:t>
      </w:r>
      <w:r w:rsidR="002A45CD" w:rsidRPr="00AF7B21">
        <w:rPr>
          <w:rFonts w:cs="Arial"/>
          <w:i/>
          <w:sz w:val="22"/>
          <w:szCs w:val="22"/>
        </w:rPr>
        <w:t xml:space="preserve">dministratora </w:t>
      </w:r>
      <w:r w:rsidR="00B37BA1" w:rsidRPr="00AF7B21">
        <w:rPr>
          <w:rFonts w:cs="Arial"/>
          <w:i/>
          <w:sz w:val="22"/>
          <w:szCs w:val="22"/>
        </w:rPr>
        <w:t>D</w:t>
      </w:r>
      <w:r w:rsidR="002A45CD" w:rsidRPr="00AF7B21">
        <w:rPr>
          <w:rFonts w:cs="Arial"/>
          <w:i/>
          <w:sz w:val="22"/>
          <w:szCs w:val="22"/>
        </w:rPr>
        <w:t>anych, którym jest</w:t>
      </w:r>
      <w:r w:rsidR="00586016" w:rsidRPr="00AF7B21">
        <w:rPr>
          <w:rFonts w:cs="Arial"/>
          <w:i/>
          <w:sz w:val="22"/>
          <w:szCs w:val="22"/>
        </w:rPr>
        <w:t xml:space="preserve"> Miejski Urząd Pracy </w:t>
      </w:r>
      <w:r w:rsidR="00610A91" w:rsidRPr="00AF7B21">
        <w:rPr>
          <w:rFonts w:cs="Arial"/>
          <w:i/>
          <w:sz w:val="22"/>
          <w:szCs w:val="22"/>
        </w:rPr>
        <w:br/>
      </w:r>
      <w:r w:rsidR="00586016" w:rsidRPr="00AF7B21">
        <w:rPr>
          <w:rFonts w:cs="Arial"/>
          <w:i/>
          <w:sz w:val="22"/>
          <w:szCs w:val="22"/>
        </w:rPr>
        <w:t>w Lublinie</w:t>
      </w:r>
      <w:r w:rsidR="00E97DEE" w:rsidRPr="00AF7B21">
        <w:rPr>
          <w:rFonts w:cs="Arial"/>
          <w:i/>
          <w:sz w:val="22"/>
          <w:szCs w:val="22"/>
        </w:rPr>
        <w:t>,</w:t>
      </w:r>
      <w:r w:rsidR="002A45CD" w:rsidRPr="00AF7B21">
        <w:rPr>
          <w:rFonts w:cs="Arial"/>
          <w:i/>
          <w:sz w:val="22"/>
          <w:szCs w:val="22"/>
        </w:rPr>
        <w:t xml:space="preserve"> </w:t>
      </w:r>
      <w:r w:rsidR="00B37BA1" w:rsidRPr="00AF7B21">
        <w:rPr>
          <w:rFonts w:eastAsia="Times New Roman" w:cs="Arial"/>
          <w:i/>
          <w:sz w:val="22"/>
          <w:szCs w:val="22"/>
          <w:lang w:eastAsia="pl-PL"/>
        </w:rPr>
        <w:t>reprezentowany przez Dyrektora Miejskiego Urzędu Pracy w Lublinie, pod adresem</w:t>
      </w:r>
      <w:r w:rsidR="00610A91" w:rsidRPr="00AF7B21">
        <w:rPr>
          <w:rFonts w:eastAsia="Times New Roman" w:cs="Arial"/>
          <w:i/>
          <w:sz w:val="22"/>
          <w:szCs w:val="22"/>
          <w:lang w:eastAsia="pl-PL"/>
        </w:rPr>
        <w:t>:</w:t>
      </w:r>
      <w:r w:rsidR="00B37BA1" w:rsidRPr="00AF7B21">
        <w:rPr>
          <w:rFonts w:eastAsia="Times New Roman" w:cs="Arial"/>
          <w:i/>
          <w:sz w:val="22"/>
          <w:szCs w:val="22"/>
          <w:lang w:eastAsia="pl-PL"/>
        </w:rPr>
        <w:t xml:space="preserve"> ul. Niecała 14, 20-080 Lublin</w:t>
      </w:r>
      <w:r w:rsidR="00B37BA1" w:rsidRPr="00AF7B21">
        <w:rPr>
          <w:rFonts w:cs="Arial"/>
          <w:i/>
          <w:sz w:val="22"/>
          <w:szCs w:val="22"/>
        </w:rPr>
        <w:t>.</w:t>
      </w:r>
      <w:r w:rsidR="00F42C1C" w:rsidRPr="00AF7B21">
        <w:rPr>
          <w:rFonts w:cs="Arial"/>
          <w:i/>
          <w:sz w:val="22"/>
          <w:szCs w:val="22"/>
        </w:rPr>
        <w:t xml:space="preserve"> Ponadto oświadczam, że zostałam/em poinformowana/y </w:t>
      </w:r>
      <w:r w:rsidR="00610A91" w:rsidRPr="00AF7B21">
        <w:rPr>
          <w:rFonts w:cs="Arial"/>
          <w:i/>
          <w:sz w:val="22"/>
          <w:szCs w:val="22"/>
        </w:rPr>
        <w:br/>
      </w:r>
      <w:r w:rsidR="00F42C1C" w:rsidRPr="00AF7B21">
        <w:rPr>
          <w:rFonts w:cs="Arial"/>
          <w:i/>
          <w:sz w:val="22"/>
          <w:szCs w:val="22"/>
        </w:rPr>
        <w:t>o przysługujących mi prawach dotyczących przetwarzania danych osobowych</w:t>
      </w:r>
      <w:r w:rsidR="00610A91" w:rsidRPr="00AF7B21">
        <w:rPr>
          <w:rFonts w:cs="Arial"/>
          <w:i/>
          <w:sz w:val="22"/>
          <w:szCs w:val="22"/>
        </w:rPr>
        <w:t>,</w:t>
      </w:r>
      <w:r w:rsidR="00F42C1C" w:rsidRPr="00AF7B21">
        <w:rPr>
          <w:rFonts w:cs="Arial"/>
          <w:i/>
          <w:sz w:val="22"/>
          <w:szCs w:val="22"/>
        </w:rPr>
        <w:t xml:space="preserve"> oraz że przekazuję dane osobowe świadomie i dobrowolnie.</w:t>
      </w:r>
    </w:p>
    <w:p w:rsidR="003E2710" w:rsidRPr="00AF7B21" w:rsidRDefault="00944A3D" w:rsidP="00AF17D0">
      <w:pPr>
        <w:pStyle w:val="Nagwek"/>
        <w:numPr>
          <w:ilvl w:val="0"/>
          <w:numId w:val="22"/>
        </w:numPr>
        <w:spacing w:before="0"/>
        <w:ind w:right="14"/>
        <w:jc w:val="both"/>
        <w:rPr>
          <w:i/>
          <w:sz w:val="22"/>
          <w:szCs w:val="22"/>
        </w:rPr>
      </w:pPr>
      <w:r w:rsidRPr="00AF7B21">
        <w:rPr>
          <w:i/>
          <w:sz w:val="22"/>
          <w:szCs w:val="22"/>
        </w:rPr>
        <w:t xml:space="preserve">Wyrażam zgodę na wykorzystanie wizerunku utrwalonego na </w:t>
      </w:r>
      <w:r w:rsidR="00586016" w:rsidRPr="00AF7B21">
        <w:rPr>
          <w:i/>
          <w:sz w:val="22"/>
          <w:szCs w:val="22"/>
        </w:rPr>
        <w:t xml:space="preserve">wykonanych fotografiach </w:t>
      </w:r>
      <w:bookmarkStart w:id="4" w:name="_GoBack"/>
      <w:bookmarkEnd w:id="4"/>
      <w:r w:rsidR="00610A91" w:rsidRPr="00AF7B21">
        <w:rPr>
          <w:i/>
          <w:sz w:val="22"/>
          <w:szCs w:val="22"/>
        </w:rPr>
        <w:br/>
      </w:r>
      <w:r w:rsidR="00586016" w:rsidRPr="00AF7B21">
        <w:rPr>
          <w:i/>
          <w:sz w:val="22"/>
          <w:szCs w:val="22"/>
        </w:rPr>
        <w:t xml:space="preserve">do celów promocyjnych Miejskiego Urzędu Pracy w Lublinie przez ich publikację na stronie internetowej </w:t>
      </w:r>
      <w:r w:rsidR="007C12CA" w:rsidRPr="00AF7B21">
        <w:rPr>
          <w:i/>
          <w:sz w:val="22"/>
          <w:szCs w:val="22"/>
        </w:rPr>
        <w:t xml:space="preserve"> </w:t>
      </w:r>
      <w:hyperlink r:id="rId8" w:history="1">
        <w:r w:rsidR="007C12CA" w:rsidRPr="00AF7B21">
          <w:rPr>
            <w:rStyle w:val="Hipercze"/>
            <w:i/>
            <w:color w:val="auto"/>
            <w:sz w:val="22"/>
            <w:szCs w:val="22"/>
          </w:rPr>
          <w:t>www.muplublin.praca.gov.pl</w:t>
        </w:r>
      </w:hyperlink>
      <w:r w:rsidR="007C12CA" w:rsidRPr="00AF7B21">
        <w:rPr>
          <w:i/>
          <w:sz w:val="22"/>
          <w:szCs w:val="22"/>
        </w:rPr>
        <w:t xml:space="preserve"> </w:t>
      </w:r>
    </w:p>
    <w:p w:rsidR="003E2710" w:rsidRPr="00AF7B21" w:rsidRDefault="003A0ED1" w:rsidP="003A0ED1">
      <w:pPr>
        <w:pStyle w:val="Tekstpodstawowywcity"/>
        <w:ind w:left="720" w:right="14"/>
        <w:rPr>
          <w:rFonts w:ascii="Arial" w:hAnsi="Arial" w:cs="Arial"/>
          <w:color w:val="auto"/>
          <w:sz w:val="20"/>
          <w:szCs w:val="20"/>
        </w:rPr>
      </w:pPr>
      <w:r w:rsidRPr="00AF7B21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</w:t>
      </w:r>
      <w:r w:rsidR="003E2710" w:rsidRPr="00AF7B21">
        <w:rPr>
          <w:rFonts w:cs="Arial"/>
          <w:color w:val="auto"/>
        </w:rPr>
        <w:t>............................................</w:t>
      </w:r>
      <w:r w:rsidR="00800DB2" w:rsidRPr="00AF7B21">
        <w:rPr>
          <w:rFonts w:cs="Arial"/>
          <w:color w:val="auto"/>
        </w:rPr>
        <w:t>...</w:t>
      </w:r>
      <w:r w:rsidR="007E5847" w:rsidRPr="00AF7B21">
        <w:rPr>
          <w:rFonts w:cs="Arial"/>
          <w:color w:val="auto"/>
        </w:rPr>
        <w:t>......</w:t>
      </w:r>
    </w:p>
    <w:p w:rsidR="00800DB2" w:rsidRPr="00AF7B21" w:rsidRDefault="00800DB2">
      <w:pPr>
        <w:pStyle w:val="Tekstpodstawowywcity"/>
        <w:ind w:left="5229" w:right="14"/>
        <w:jc w:val="center"/>
        <w:rPr>
          <w:rFonts w:ascii="Arial" w:hAnsi="Arial" w:cs="Arial"/>
          <w:color w:val="auto"/>
          <w:sz w:val="16"/>
        </w:rPr>
      </w:pPr>
      <w:r w:rsidRPr="00AF7B21">
        <w:rPr>
          <w:rFonts w:ascii="Arial" w:hAnsi="Arial" w:cs="Arial"/>
          <w:color w:val="auto"/>
          <w:sz w:val="16"/>
        </w:rPr>
        <w:t>data, podpis, pieczątka</w:t>
      </w:r>
      <w:r w:rsidR="003E2710" w:rsidRPr="00AF7B21">
        <w:rPr>
          <w:rFonts w:ascii="Arial" w:hAnsi="Arial" w:cs="Arial"/>
          <w:color w:val="auto"/>
          <w:sz w:val="16"/>
        </w:rPr>
        <w:t xml:space="preserve"> osoby upoważnionej </w:t>
      </w:r>
    </w:p>
    <w:p w:rsidR="00D85BEF" w:rsidRPr="00AF7B21" w:rsidRDefault="003E2710" w:rsidP="00D85BEF">
      <w:pPr>
        <w:pStyle w:val="Tekstpodstawowywcity"/>
        <w:ind w:left="5229" w:right="14"/>
        <w:jc w:val="center"/>
        <w:rPr>
          <w:rFonts w:ascii="Arial" w:hAnsi="Arial" w:cs="Arial"/>
          <w:color w:val="auto"/>
          <w:sz w:val="16"/>
          <w:szCs w:val="16"/>
        </w:rPr>
      </w:pPr>
      <w:r w:rsidRPr="00AF7B21">
        <w:rPr>
          <w:rFonts w:ascii="Arial" w:hAnsi="Arial" w:cs="Arial"/>
          <w:color w:val="auto"/>
          <w:sz w:val="16"/>
          <w:szCs w:val="16"/>
        </w:rPr>
        <w:t>do reprezentowania przedsiębiorstwa</w:t>
      </w:r>
      <w:bookmarkStart w:id="5" w:name="Text1"/>
      <w:bookmarkStart w:id="6" w:name="Text5"/>
      <w:bookmarkEnd w:id="5"/>
      <w:bookmarkEnd w:id="6"/>
    </w:p>
    <w:p w:rsidR="00800DB2" w:rsidRPr="00AF7B21" w:rsidRDefault="00800DB2" w:rsidP="00D85BEF">
      <w:pPr>
        <w:pStyle w:val="Tekstpodstawowywcity"/>
        <w:ind w:left="0" w:right="14"/>
        <w:rPr>
          <w:rFonts w:ascii="Arial" w:hAnsi="Arial" w:cs="Arial"/>
          <w:color w:val="auto"/>
          <w:sz w:val="20"/>
          <w:szCs w:val="20"/>
        </w:rPr>
      </w:pPr>
      <w:r w:rsidRPr="00AF7B21">
        <w:rPr>
          <w:rFonts w:ascii="Arial" w:hAnsi="Arial" w:cs="Arial"/>
          <w:color w:val="auto"/>
          <w:sz w:val="20"/>
          <w:szCs w:val="20"/>
        </w:rPr>
        <w:t>* niepotrzebne skreślić</w:t>
      </w:r>
    </w:p>
    <w:p w:rsidR="00612B38" w:rsidRPr="00AF7B21" w:rsidRDefault="00612B38" w:rsidP="00D85BEF">
      <w:pPr>
        <w:pStyle w:val="Tekstpodstawowywcity"/>
        <w:ind w:left="0" w:right="14"/>
        <w:rPr>
          <w:rFonts w:ascii="Arial" w:hAnsi="Arial" w:cs="Arial"/>
          <w:strike/>
          <w:color w:val="auto"/>
          <w:sz w:val="20"/>
          <w:szCs w:val="20"/>
        </w:rPr>
      </w:pPr>
    </w:p>
    <w:sectPr w:rsidR="00612B38" w:rsidRPr="00AF7B21" w:rsidSect="004B7721">
      <w:footerReference w:type="default" r:id="rId9"/>
      <w:pgSz w:w="11906" w:h="16838"/>
      <w:pgMar w:top="969" w:right="709" w:bottom="675" w:left="1134" w:header="556" w:footer="2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594CF7" w16cid:durableId="23DF3F3B"/>
  <w16cid:commentId w16cid:paraId="1BEA60FF" w16cid:durableId="23DF3F3C"/>
  <w16cid:commentId w16cid:paraId="0997D222" w16cid:durableId="23DF3F3D"/>
  <w16cid:commentId w16cid:paraId="20651E5F" w16cid:durableId="23DF3F3E"/>
  <w16cid:commentId w16cid:paraId="624AE8F1" w16cid:durableId="23DF3F3F"/>
  <w16cid:commentId w16cid:paraId="6ED75BDC" w16cid:durableId="23DF3F40"/>
  <w16cid:commentId w16cid:paraId="56EBFFDB" w16cid:durableId="23DF3F41"/>
  <w16cid:commentId w16cid:paraId="36C354FE" w16cid:durableId="23DF3F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F" w:rsidRDefault="0027137F">
      <w:r>
        <w:separator/>
      </w:r>
    </w:p>
  </w:endnote>
  <w:endnote w:type="continuationSeparator" w:id="0">
    <w:p w:rsidR="0027137F" w:rsidRDefault="0027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F" w:rsidRDefault="002B53F7">
    <w:pPr>
      <w:pStyle w:val="Stopka"/>
      <w:tabs>
        <w:tab w:val="clear" w:pos="9072"/>
        <w:tab w:val="center" w:pos="-1134"/>
        <w:tab w:val="right" w:pos="4536"/>
      </w:tabs>
      <w:ind w:left="-1134" w:right="360"/>
      <w:rPr>
        <w:sz w:val="16"/>
      </w:rPr>
    </w:pPr>
    <w:r>
      <w:pict w14:anchorId="6B6DEB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0.65pt;margin-top:.05pt;width:4.4pt;height:10.9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27137F" w:rsidRDefault="0034101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7137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B53F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27137F">
      <w:rPr>
        <w:sz w:val="16"/>
      </w:rPr>
      <w:softHyphen/>
    </w:r>
    <w:r w:rsidR="0027137F">
      <w:rPr>
        <w:sz w:val="16"/>
      </w:rPr>
      <w:softHyphen/>
    </w:r>
    <w:r w:rsidR="0027137F">
      <w:rPr>
        <w:sz w:val="16"/>
      </w:rPr>
      <w:softHyphen/>
    </w:r>
    <w:r w:rsidR="0027137F">
      <w:rPr>
        <w:sz w:val="16"/>
      </w:rPr>
      <w:softHyphen/>
    </w:r>
    <w:r w:rsidR="0027137F">
      <w:rPr>
        <w:sz w:val="16"/>
      </w:rPr>
      <w:softHyphen/>
    </w:r>
  </w:p>
  <w:p w:rsidR="0027137F" w:rsidRDefault="0027137F">
    <w:pPr>
      <w:pStyle w:val="Stopka"/>
      <w:tabs>
        <w:tab w:val="clear" w:pos="9072"/>
        <w:tab w:val="right" w:pos="9498"/>
      </w:tabs>
      <w:ind w:hanging="567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F" w:rsidRDefault="0027137F">
      <w:r>
        <w:separator/>
      </w:r>
    </w:p>
  </w:footnote>
  <w:footnote w:type="continuationSeparator" w:id="0">
    <w:p w:rsidR="0027137F" w:rsidRDefault="0027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6" w15:restartNumberingAfterBreak="0">
    <w:nsid w:val="00000007"/>
    <w:multiLevelType w:val="singleLevel"/>
    <w:tmpl w:val="4F40BDF8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16"/>
      </w:rPr>
    </w:lvl>
  </w:abstractNum>
  <w:abstractNum w:abstractNumId="7" w15:restartNumberingAfterBreak="0">
    <w:nsid w:val="00000008"/>
    <w:multiLevelType w:val="singleLevel"/>
    <w:tmpl w:val="7C1838BA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z w:val="16"/>
        <w:szCs w:val="16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9" w15:restartNumberingAfterBreak="0">
    <w:nsid w:val="0DC2066F"/>
    <w:multiLevelType w:val="hybridMultilevel"/>
    <w:tmpl w:val="DEBA08BA"/>
    <w:lvl w:ilvl="0" w:tplc="63588A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7633D0"/>
    <w:multiLevelType w:val="hybridMultilevel"/>
    <w:tmpl w:val="D9B0EE32"/>
    <w:lvl w:ilvl="0" w:tplc="D23E2F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8572A6"/>
    <w:multiLevelType w:val="hybridMultilevel"/>
    <w:tmpl w:val="3FBA1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E03E0"/>
    <w:multiLevelType w:val="hybridMultilevel"/>
    <w:tmpl w:val="9D6010DC"/>
    <w:name w:val="WW8Num72"/>
    <w:lvl w:ilvl="0" w:tplc="000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D4903"/>
    <w:multiLevelType w:val="hybridMultilevel"/>
    <w:tmpl w:val="95D489BE"/>
    <w:lvl w:ilvl="0" w:tplc="13FE6C14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3E08"/>
    <w:multiLevelType w:val="hybridMultilevel"/>
    <w:tmpl w:val="E8D2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428D5"/>
    <w:multiLevelType w:val="hybridMultilevel"/>
    <w:tmpl w:val="3F340DDA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751523"/>
    <w:multiLevelType w:val="hybridMultilevel"/>
    <w:tmpl w:val="A65CB8D8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59369E"/>
    <w:multiLevelType w:val="hybridMultilevel"/>
    <w:tmpl w:val="C3AC5AA0"/>
    <w:lvl w:ilvl="0" w:tplc="3286863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F54FE"/>
    <w:multiLevelType w:val="hybridMultilevel"/>
    <w:tmpl w:val="C404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F50A4"/>
    <w:multiLevelType w:val="hybridMultilevel"/>
    <w:tmpl w:val="F55087E6"/>
    <w:lvl w:ilvl="0" w:tplc="D23E2F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E54A4"/>
    <w:multiLevelType w:val="hybridMultilevel"/>
    <w:tmpl w:val="A1D61242"/>
    <w:lvl w:ilvl="0" w:tplc="D9BA3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310E3"/>
    <w:multiLevelType w:val="hybridMultilevel"/>
    <w:tmpl w:val="ED72E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19"/>
  </w:num>
  <w:num w:numId="12">
    <w:abstractNumId w:val="10"/>
  </w:num>
  <w:num w:numId="13">
    <w:abstractNumId w:val="20"/>
  </w:num>
  <w:num w:numId="14">
    <w:abstractNumId w:val="16"/>
  </w:num>
  <w:num w:numId="15">
    <w:abstractNumId w:val="18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15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A5366"/>
    <w:rsid w:val="00005CB4"/>
    <w:rsid w:val="00011549"/>
    <w:rsid w:val="00023CFB"/>
    <w:rsid w:val="00036CF7"/>
    <w:rsid w:val="00037D4A"/>
    <w:rsid w:val="000C188B"/>
    <w:rsid w:val="000D21D3"/>
    <w:rsid w:val="001010E3"/>
    <w:rsid w:val="001103DD"/>
    <w:rsid w:val="001340B3"/>
    <w:rsid w:val="001555BD"/>
    <w:rsid w:val="0016340D"/>
    <w:rsid w:val="001706ED"/>
    <w:rsid w:val="001711E8"/>
    <w:rsid w:val="00171541"/>
    <w:rsid w:val="00190557"/>
    <w:rsid w:val="00197A31"/>
    <w:rsid w:val="001A1C89"/>
    <w:rsid w:val="001E3ED5"/>
    <w:rsid w:val="001E5680"/>
    <w:rsid w:val="0021054D"/>
    <w:rsid w:val="00213BE5"/>
    <w:rsid w:val="00215B96"/>
    <w:rsid w:val="002264A3"/>
    <w:rsid w:val="00255053"/>
    <w:rsid w:val="0027137F"/>
    <w:rsid w:val="002A45CD"/>
    <w:rsid w:val="002B53F7"/>
    <w:rsid w:val="002C0889"/>
    <w:rsid w:val="002D3325"/>
    <w:rsid w:val="002E3173"/>
    <w:rsid w:val="0032102D"/>
    <w:rsid w:val="00341011"/>
    <w:rsid w:val="003478A9"/>
    <w:rsid w:val="00382C27"/>
    <w:rsid w:val="0038363B"/>
    <w:rsid w:val="00396122"/>
    <w:rsid w:val="003A0ED1"/>
    <w:rsid w:val="003C26CC"/>
    <w:rsid w:val="003E2710"/>
    <w:rsid w:val="003E4D7F"/>
    <w:rsid w:val="00403702"/>
    <w:rsid w:val="00425854"/>
    <w:rsid w:val="00445840"/>
    <w:rsid w:val="004458EC"/>
    <w:rsid w:val="004548D9"/>
    <w:rsid w:val="00485E2E"/>
    <w:rsid w:val="004920DA"/>
    <w:rsid w:val="00493272"/>
    <w:rsid w:val="00497A97"/>
    <w:rsid w:val="004A0F2C"/>
    <w:rsid w:val="004B3493"/>
    <w:rsid w:val="004B7721"/>
    <w:rsid w:val="004C560F"/>
    <w:rsid w:val="00542CC1"/>
    <w:rsid w:val="00543620"/>
    <w:rsid w:val="005452D6"/>
    <w:rsid w:val="00556D5A"/>
    <w:rsid w:val="00581A31"/>
    <w:rsid w:val="00586016"/>
    <w:rsid w:val="00587071"/>
    <w:rsid w:val="005922FA"/>
    <w:rsid w:val="005B3EEA"/>
    <w:rsid w:val="005C12AE"/>
    <w:rsid w:val="005F6501"/>
    <w:rsid w:val="00610A91"/>
    <w:rsid w:val="00612B38"/>
    <w:rsid w:val="0061451D"/>
    <w:rsid w:val="00614F63"/>
    <w:rsid w:val="00634622"/>
    <w:rsid w:val="00646FB1"/>
    <w:rsid w:val="00683AB9"/>
    <w:rsid w:val="00684C2A"/>
    <w:rsid w:val="006853AC"/>
    <w:rsid w:val="00692E98"/>
    <w:rsid w:val="006A3303"/>
    <w:rsid w:val="006C19DE"/>
    <w:rsid w:val="006C5A62"/>
    <w:rsid w:val="006E0617"/>
    <w:rsid w:val="006E573D"/>
    <w:rsid w:val="00707D34"/>
    <w:rsid w:val="00721E3A"/>
    <w:rsid w:val="00746ED6"/>
    <w:rsid w:val="00754E30"/>
    <w:rsid w:val="007631D3"/>
    <w:rsid w:val="007732E2"/>
    <w:rsid w:val="00775C85"/>
    <w:rsid w:val="00776DE8"/>
    <w:rsid w:val="0079737C"/>
    <w:rsid w:val="007C12CA"/>
    <w:rsid w:val="007D77F4"/>
    <w:rsid w:val="007E5847"/>
    <w:rsid w:val="00800DB2"/>
    <w:rsid w:val="0080282D"/>
    <w:rsid w:val="00824FC5"/>
    <w:rsid w:val="008525D8"/>
    <w:rsid w:val="008616CE"/>
    <w:rsid w:val="00890E11"/>
    <w:rsid w:val="008A2B64"/>
    <w:rsid w:val="008C5432"/>
    <w:rsid w:val="008C7158"/>
    <w:rsid w:val="008D0F60"/>
    <w:rsid w:val="008F01CC"/>
    <w:rsid w:val="008F7CE4"/>
    <w:rsid w:val="00901D1F"/>
    <w:rsid w:val="0091036D"/>
    <w:rsid w:val="0091148B"/>
    <w:rsid w:val="00916D76"/>
    <w:rsid w:val="00917CE8"/>
    <w:rsid w:val="00942873"/>
    <w:rsid w:val="00944A3D"/>
    <w:rsid w:val="009501D2"/>
    <w:rsid w:val="0095072F"/>
    <w:rsid w:val="00963ACC"/>
    <w:rsid w:val="009813E2"/>
    <w:rsid w:val="0098644C"/>
    <w:rsid w:val="009D2758"/>
    <w:rsid w:val="009D62B6"/>
    <w:rsid w:val="009F51E9"/>
    <w:rsid w:val="00A10A5C"/>
    <w:rsid w:val="00A3246A"/>
    <w:rsid w:val="00A371FD"/>
    <w:rsid w:val="00A41CC6"/>
    <w:rsid w:val="00A55336"/>
    <w:rsid w:val="00A55B18"/>
    <w:rsid w:val="00AA52CB"/>
    <w:rsid w:val="00AA5E56"/>
    <w:rsid w:val="00AC5311"/>
    <w:rsid w:val="00AD50F3"/>
    <w:rsid w:val="00AF17D0"/>
    <w:rsid w:val="00AF7B21"/>
    <w:rsid w:val="00B078FF"/>
    <w:rsid w:val="00B37BA1"/>
    <w:rsid w:val="00B53548"/>
    <w:rsid w:val="00B62E52"/>
    <w:rsid w:val="00BC76FE"/>
    <w:rsid w:val="00BF158B"/>
    <w:rsid w:val="00C02593"/>
    <w:rsid w:val="00C03D32"/>
    <w:rsid w:val="00C2163C"/>
    <w:rsid w:val="00C235FB"/>
    <w:rsid w:val="00C36293"/>
    <w:rsid w:val="00C93C70"/>
    <w:rsid w:val="00CA5366"/>
    <w:rsid w:val="00CB17AA"/>
    <w:rsid w:val="00CC2EEC"/>
    <w:rsid w:val="00CC4CF0"/>
    <w:rsid w:val="00CC54A3"/>
    <w:rsid w:val="00D12349"/>
    <w:rsid w:val="00D22214"/>
    <w:rsid w:val="00D65E66"/>
    <w:rsid w:val="00D85BEF"/>
    <w:rsid w:val="00DB65A6"/>
    <w:rsid w:val="00DF4494"/>
    <w:rsid w:val="00E10C5A"/>
    <w:rsid w:val="00E16A8C"/>
    <w:rsid w:val="00E26200"/>
    <w:rsid w:val="00E35126"/>
    <w:rsid w:val="00E46AC2"/>
    <w:rsid w:val="00E54D98"/>
    <w:rsid w:val="00E624C6"/>
    <w:rsid w:val="00E63065"/>
    <w:rsid w:val="00E67CAE"/>
    <w:rsid w:val="00E83779"/>
    <w:rsid w:val="00E97DEE"/>
    <w:rsid w:val="00EB56A3"/>
    <w:rsid w:val="00EB60EF"/>
    <w:rsid w:val="00ED25AF"/>
    <w:rsid w:val="00ED45EB"/>
    <w:rsid w:val="00F24E6B"/>
    <w:rsid w:val="00F31356"/>
    <w:rsid w:val="00F377BA"/>
    <w:rsid w:val="00F42C1C"/>
    <w:rsid w:val="00F704CD"/>
    <w:rsid w:val="00F84B28"/>
    <w:rsid w:val="00F861F1"/>
    <w:rsid w:val="00F91EE7"/>
    <w:rsid w:val="00FC67E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D127A2D7-DFC4-4E91-8474-0860AEEF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21"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7721"/>
    <w:pPr>
      <w:keepNext/>
      <w:numPr>
        <w:numId w:val="1"/>
      </w:numPr>
      <w:tabs>
        <w:tab w:val="left" w:pos="6946"/>
      </w:tabs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7721"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</w:rPr>
  </w:style>
  <w:style w:type="paragraph" w:styleId="Nagwek3">
    <w:name w:val="heading 3"/>
    <w:basedOn w:val="Normalny"/>
    <w:next w:val="Normalny"/>
    <w:qFormat/>
    <w:rsid w:val="004B7721"/>
    <w:pPr>
      <w:keepNext/>
      <w:numPr>
        <w:ilvl w:val="2"/>
        <w:numId w:val="1"/>
      </w:numPr>
      <w:ind w:left="-567"/>
      <w:outlineLvl w:val="2"/>
    </w:pPr>
    <w:rPr>
      <w:b/>
      <w:bCs/>
      <w:color w:val="FFFF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B7721"/>
    <w:rPr>
      <w:rFonts w:ascii="Wingdings" w:hAnsi="Wingdings" w:cs="Wingdings"/>
      <w:sz w:val="16"/>
    </w:rPr>
  </w:style>
  <w:style w:type="character" w:customStyle="1" w:styleId="WW8Num3z0">
    <w:name w:val="WW8Num3z0"/>
    <w:rsid w:val="004B7721"/>
    <w:rPr>
      <w:rFonts w:ascii="Wingdings" w:hAnsi="Wingdings" w:cs="Wingdings"/>
      <w:sz w:val="16"/>
    </w:rPr>
  </w:style>
  <w:style w:type="character" w:customStyle="1" w:styleId="WW8Num4z0">
    <w:name w:val="WW8Num4z0"/>
    <w:rsid w:val="004B7721"/>
    <w:rPr>
      <w:rFonts w:ascii="Wingdings" w:hAnsi="Wingdings" w:cs="Wingdings"/>
      <w:sz w:val="16"/>
    </w:rPr>
  </w:style>
  <w:style w:type="character" w:customStyle="1" w:styleId="WW8Num5z0">
    <w:name w:val="WW8Num5z0"/>
    <w:rsid w:val="004B7721"/>
    <w:rPr>
      <w:rFonts w:ascii="Wingdings" w:hAnsi="Wingdings" w:cs="Wingdings"/>
      <w:sz w:val="16"/>
    </w:rPr>
  </w:style>
  <w:style w:type="character" w:customStyle="1" w:styleId="WW8Num6z0">
    <w:name w:val="WW8Num6z0"/>
    <w:rsid w:val="004B7721"/>
    <w:rPr>
      <w:rFonts w:ascii="Wingdings" w:hAnsi="Wingdings" w:cs="Wingdings"/>
      <w:sz w:val="16"/>
    </w:rPr>
  </w:style>
  <w:style w:type="character" w:customStyle="1" w:styleId="WW8Num7z0">
    <w:name w:val="WW8Num7z0"/>
    <w:rsid w:val="004B7721"/>
    <w:rPr>
      <w:rFonts w:ascii="Wingdings" w:hAnsi="Wingdings" w:cs="Wingdings"/>
      <w:sz w:val="16"/>
    </w:rPr>
  </w:style>
  <w:style w:type="character" w:customStyle="1" w:styleId="WW8Num8z0">
    <w:name w:val="WW8Num8z0"/>
    <w:rsid w:val="004B7721"/>
    <w:rPr>
      <w:rFonts w:ascii="Symbol" w:hAnsi="Symbol" w:cs="Symbol"/>
    </w:rPr>
  </w:style>
  <w:style w:type="character" w:customStyle="1" w:styleId="WW8Num9z0">
    <w:name w:val="WW8Num9z0"/>
    <w:rsid w:val="004B7721"/>
    <w:rPr>
      <w:rFonts w:ascii="Wingdings" w:hAnsi="Wingdings" w:cs="Wingdings"/>
      <w:sz w:val="16"/>
    </w:rPr>
  </w:style>
  <w:style w:type="character" w:customStyle="1" w:styleId="Absatz-Standardschriftart">
    <w:name w:val="Absatz-Standardschriftart"/>
    <w:rsid w:val="004B7721"/>
  </w:style>
  <w:style w:type="character" w:customStyle="1" w:styleId="WW8Num10z0">
    <w:name w:val="WW8Num10z0"/>
    <w:rsid w:val="004B7721"/>
    <w:rPr>
      <w:rFonts w:ascii="Wingdings" w:hAnsi="Wingdings" w:cs="Wingdings"/>
      <w:sz w:val="16"/>
    </w:rPr>
  </w:style>
  <w:style w:type="character" w:customStyle="1" w:styleId="WW8Num11z0">
    <w:name w:val="WW8Num11z0"/>
    <w:rsid w:val="004B7721"/>
    <w:rPr>
      <w:rFonts w:ascii="Symbol" w:hAnsi="Symbol" w:cs="Symbol"/>
    </w:rPr>
  </w:style>
  <w:style w:type="character" w:customStyle="1" w:styleId="WW8Num12z0">
    <w:name w:val="WW8Num12z0"/>
    <w:rsid w:val="004B7721"/>
    <w:rPr>
      <w:rFonts w:ascii="Wingdings" w:hAnsi="Wingdings" w:cs="Wingdings"/>
      <w:sz w:val="16"/>
    </w:rPr>
  </w:style>
  <w:style w:type="character" w:customStyle="1" w:styleId="WW8Num13z0">
    <w:name w:val="WW8Num13z0"/>
    <w:rsid w:val="004B7721"/>
    <w:rPr>
      <w:rFonts w:ascii="Wingdings" w:hAnsi="Wingdings" w:cs="Wingdings"/>
      <w:sz w:val="16"/>
    </w:rPr>
  </w:style>
  <w:style w:type="character" w:customStyle="1" w:styleId="WW-Absatz-Standardschriftart">
    <w:name w:val="WW-Absatz-Standardschriftart"/>
    <w:rsid w:val="004B7721"/>
  </w:style>
  <w:style w:type="character" w:customStyle="1" w:styleId="WW-Absatz-Standardschriftart1">
    <w:name w:val="WW-Absatz-Standardschriftart1"/>
    <w:rsid w:val="004B7721"/>
  </w:style>
  <w:style w:type="character" w:customStyle="1" w:styleId="WW-Absatz-Standardschriftart11">
    <w:name w:val="WW-Absatz-Standardschriftart11"/>
    <w:rsid w:val="004B7721"/>
  </w:style>
  <w:style w:type="character" w:customStyle="1" w:styleId="WW-Absatz-Standardschriftart111">
    <w:name w:val="WW-Absatz-Standardschriftart111"/>
    <w:rsid w:val="004B7721"/>
  </w:style>
  <w:style w:type="character" w:customStyle="1" w:styleId="WW-Absatz-Standardschriftart1111">
    <w:name w:val="WW-Absatz-Standardschriftart1111"/>
    <w:rsid w:val="004B7721"/>
  </w:style>
  <w:style w:type="character" w:customStyle="1" w:styleId="WW8Num14z0">
    <w:name w:val="WW8Num14z0"/>
    <w:rsid w:val="004B7721"/>
    <w:rPr>
      <w:rFonts w:ascii="Wingdings" w:hAnsi="Wingdings" w:cs="Wingdings"/>
      <w:sz w:val="16"/>
    </w:rPr>
  </w:style>
  <w:style w:type="character" w:customStyle="1" w:styleId="WW8Num15z0">
    <w:name w:val="WW8Num15z0"/>
    <w:rsid w:val="004B7721"/>
    <w:rPr>
      <w:rFonts w:ascii="Wingdings" w:hAnsi="Wingdings" w:cs="Wingdings"/>
      <w:sz w:val="16"/>
    </w:rPr>
  </w:style>
  <w:style w:type="character" w:customStyle="1" w:styleId="WW8Num17z0">
    <w:name w:val="WW8Num17z0"/>
    <w:rsid w:val="004B7721"/>
    <w:rPr>
      <w:rFonts w:ascii="Wingdings" w:hAnsi="Wingdings" w:cs="Times New Roman"/>
    </w:rPr>
  </w:style>
  <w:style w:type="character" w:customStyle="1" w:styleId="WW8Num18z0">
    <w:name w:val="WW8Num18z0"/>
    <w:rsid w:val="004B7721"/>
    <w:rPr>
      <w:rFonts w:ascii="Wingdings" w:hAnsi="Wingdings" w:cs="Wingdings"/>
      <w:sz w:val="16"/>
    </w:rPr>
  </w:style>
  <w:style w:type="character" w:customStyle="1" w:styleId="WW8Num19z0">
    <w:name w:val="WW8Num19z0"/>
    <w:rsid w:val="004B7721"/>
    <w:rPr>
      <w:rFonts w:ascii="Wingdings" w:hAnsi="Wingdings" w:cs="Wingdings"/>
      <w:sz w:val="16"/>
    </w:rPr>
  </w:style>
  <w:style w:type="character" w:customStyle="1" w:styleId="WW8Num20z0">
    <w:name w:val="WW8Num20z0"/>
    <w:rsid w:val="004B7721"/>
    <w:rPr>
      <w:rFonts w:ascii="Wingdings" w:hAnsi="Wingdings" w:cs="Wingdings"/>
      <w:sz w:val="16"/>
    </w:rPr>
  </w:style>
  <w:style w:type="character" w:customStyle="1" w:styleId="WW8Num21z0">
    <w:name w:val="WW8Num21z0"/>
    <w:rsid w:val="004B7721"/>
    <w:rPr>
      <w:rFonts w:ascii="Wingdings" w:hAnsi="Wingdings" w:cs="Wingdings"/>
      <w:sz w:val="16"/>
    </w:rPr>
  </w:style>
  <w:style w:type="character" w:customStyle="1" w:styleId="WW8Num22z0">
    <w:name w:val="WW8Num22z0"/>
    <w:rsid w:val="004B7721"/>
    <w:rPr>
      <w:rFonts w:ascii="Wingdings" w:hAnsi="Wingdings" w:cs="Wingdings"/>
      <w:sz w:val="16"/>
    </w:rPr>
  </w:style>
  <w:style w:type="character" w:customStyle="1" w:styleId="WW8Num23z0">
    <w:name w:val="WW8Num23z0"/>
    <w:rsid w:val="004B7721"/>
    <w:rPr>
      <w:rFonts w:ascii="Wingdings" w:hAnsi="Wingdings" w:cs="Wingdings"/>
      <w:sz w:val="16"/>
    </w:rPr>
  </w:style>
  <w:style w:type="character" w:customStyle="1" w:styleId="WW8Num24z0">
    <w:name w:val="WW8Num24z0"/>
    <w:rsid w:val="004B7721"/>
    <w:rPr>
      <w:rFonts w:ascii="Wingdings" w:hAnsi="Wingdings" w:cs="Wingdings"/>
      <w:sz w:val="16"/>
    </w:rPr>
  </w:style>
  <w:style w:type="character" w:customStyle="1" w:styleId="WW8Num25z0">
    <w:name w:val="WW8Num25z0"/>
    <w:rsid w:val="004B7721"/>
    <w:rPr>
      <w:rFonts w:ascii="Wingdings" w:hAnsi="Wingdings" w:cs="Wingdings"/>
      <w:sz w:val="16"/>
    </w:rPr>
  </w:style>
  <w:style w:type="character" w:customStyle="1" w:styleId="WW8Num26z0">
    <w:name w:val="WW8Num26z0"/>
    <w:rsid w:val="004B7721"/>
    <w:rPr>
      <w:rFonts w:ascii="Symbol" w:hAnsi="Symbol" w:cs="Symbol"/>
    </w:rPr>
  </w:style>
  <w:style w:type="character" w:customStyle="1" w:styleId="WW8Num27z0">
    <w:name w:val="WW8Num27z0"/>
    <w:rsid w:val="004B7721"/>
    <w:rPr>
      <w:rFonts w:ascii="Wingdings" w:hAnsi="Wingdings" w:cs="Wingdings"/>
      <w:sz w:val="16"/>
    </w:rPr>
  </w:style>
  <w:style w:type="character" w:customStyle="1" w:styleId="WW8Num27z1">
    <w:name w:val="WW8Num27z1"/>
    <w:rsid w:val="004B7721"/>
    <w:rPr>
      <w:rFonts w:ascii="Courier New" w:hAnsi="Courier New" w:cs="Courier New"/>
    </w:rPr>
  </w:style>
  <w:style w:type="character" w:customStyle="1" w:styleId="WW8Num27z2">
    <w:name w:val="WW8Num27z2"/>
    <w:rsid w:val="004B7721"/>
    <w:rPr>
      <w:rFonts w:ascii="Wingdings" w:hAnsi="Wingdings" w:cs="Wingdings"/>
    </w:rPr>
  </w:style>
  <w:style w:type="character" w:customStyle="1" w:styleId="WW8Num27z3">
    <w:name w:val="WW8Num27z3"/>
    <w:rsid w:val="004B7721"/>
    <w:rPr>
      <w:rFonts w:ascii="Symbol" w:hAnsi="Symbol" w:cs="Symbol"/>
    </w:rPr>
  </w:style>
  <w:style w:type="character" w:customStyle="1" w:styleId="WW8Num28z0">
    <w:name w:val="WW8Num28z0"/>
    <w:rsid w:val="004B7721"/>
    <w:rPr>
      <w:rFonts w:ascii="Wingdings" w:hAnsi="Wingdings" w:cs="Times New Roman"/>
      <w:sz w:val="16"/>
      <w:szCs w:val="16"/>
    </w:rPr>
  </w:style>
  <w:style w:type="character" w:customStyle="1" w:styleId="WW8Num29z0">
    <w:name w:val="WW8Num29z0"/>
    <w:rsid w:val="004B7721"/>
    <w:rPr>
      <w:rFonts w:ascii="Wingdings" w:hAnsi="Wingdings" w:cs="Wingdings"/>
      <w:sz w:val="16"/>
    </w:rPr>
  </w:style>
  <w:style w:type="character" w:customStyle="1" w:styleId="WW8Num29z1">
    <w:name w:val="WW8Num29z1"/>
    <w:rsid w:val="004B7721"/>
    <w:rPr>
      <w:rFonts w:ascii="Courier New" w:hAnsi="Courier New" w:cs="Courier New"/>
    </w:rPr>
  </w:style>
  <w:style w:type="character" w:customStyle="1" w:styleId="WW8Num29z2">
    <w:name w:val="WW8Num29z2"/>
    <w:rsid w:val="004B7721"/>
    <w:rPr>
      <w:rFonts w:ascii="Wingdings" w:hAnsi="Wingdings" w:cs="Wingdings"/>
    </w:rPr>
  </w:style>
  <w:style w:type="character" w:customStyle="1" w:styleId="WW8Num29z3">
    <w:name w:val="WW8Num29z3"/>
    <w:rsid w:val="004B7721"/>
    <w:rPr>
      <w:rFonts w:ascii="Symbol" w:hAnsi="Symbol" w:cs="Symbol"/>
    </w:rPr>
  </w:style>
  <w:style w:type="character" w:customStyle="1" w:styleId="WW8Num30z0">
    <w:name w:val="WW8Num30z0"/>
    <w:rsid w:val="004B7721"/>
    <w:rPr>
      <w:rFonts w:ascii="Wingdings" w:hAnsi="Wingdings" w:cs="Times New Roman"/>
      <w:sz w:val="24"/>
      <w:szCs w:val="24"/>
    </w:rPr>
  </w:style>
  <w:style w:type="character" w:customStyle="1" w:styleId="WW8Num31z0">
    <w:name w:val="WW8Num31z0"/>
    <w:rsid w:val="004B7721"/>
    <w:rPr>
      <w:rFonts w:ascii="Wingdings" w:hAnsi="Wingdings" w:cs="Wingdings"/>
      <w:sz w:val="16"/>
    </w:rPr>
  </w:style>
  <w:style w:type="character" w:customStyle="1" w:styleId="WW8Num32z0">
    <w:name w:val="WW8Num32z0"/>
    <w:rsid w:val="004B7721"/>
    <w:rPr>
      <w:rFonts w:ascii="Wingdings" w:hAnsi="Wingdings" w:cs="Wingdings"/>
      <w:sz w:val="16"/>
    </w:rPr>
  </w:style>
  <w:style w:type="character" w:customStyle="1" w:styleId="WW8Num33z0">
    <w:name w:val="WW8Num33z0"/>
    <w:rsid w:val="004B7721"/>
    <w:rPr>
      <w:rFonts w:ascii="Times New Roman" w:hAnsi="Times New Roman" w:cs="Times New Roman"/>
    </w:rPr>
  </w:style>
  <w:style w:type="character" w:customStyle="1" w:styleId="WW8Num34z0">
    <w:name w:val="WW8Num34z0"/>
    <w:rsid w:val="004B7721"/>
    <w:rPr>
      <w:rFonts w:ascii="Wingdings" w:hAnsi="Wingdings" w:cs="Wingdings"/>
      <w:sz w:val="16"/>
    </w:rPr>
  </w:style>
  <w:style w:type="character" w:customStyle="1" w:styleId="WW8Num34z1">
    <w:name w:val="WW8Num34z1"/>
    <w:rsid w:val="004B7721"/>
    <w:rPr>
      <w:rFonts w:ascii="Courier New" w:hAnsi="Courier New" w:cs="Courier New"/>
    </w:rPr>
  </w:style>
  <w:style w:type="character" w:customStyle="1" w:styleId="WW8Num34z2">
    <w:name w:val="WW8Num34z2"/>
    <w:rsid w:val="004B7721"/>
    <w:rPr>
      <w:rFonts w:ascii="Wingdings" w:hAnsi="Wingdings" w:cs="Wingdings"/>
    </w:rPr>
  </w:style>
  <w:style w:type="character" w:customStyle="1" w:styleId="WW8Num34z3">
    <w:name w:val="WW8Num34z3"/>
    <w:rsid w:val="004B7721"/>
    <w:rPr>
      <w:rFonts w:ascii="Symbol" w:hAnsi="Symbol" w:cs="Symbol"/>
    </w:rPr>
  </w:style>
  <w:style w:type="character" w:customStyle="1" w:styleId="WW8Num35z0">
    <w:name w:val="WW8Num35z0"/>
    <w:rsid w:val="004B7721"/>
    <w:rPr>
      <w:rFonts w:ascii="Wingdings" w:hAnsi="Wingdings" w:cs="Wingdings"/>
      <w:sz w:val="16"/>
    </w:rPr>
  </w:style>
  <w:style w:type="character" w:customStyle="1" w:styleId="WW8Num36z0">
    <w:name w:val="WW8Num36z0"/>
    <w:rsid w:val="004B7721"/>
    <w:rPr>
      <w:rFonts w:ascii="Wingdings" w:hAnsi="Wingdings" w:cs="Wingdings"/>
      <w:sz w:val="16"/>
    </w:rPr>
  </w:style>
  <w:style w:type="character" w:customStyle="1" w:styleId="WW8Num37z0">
    <w:name w:val="WW8Num37z0"/>
    <w:rsid w:val="004B7721"/>
    <w:rPr>
      <w:rFonts w:ascii="Symbol" w:hAnsi="Symbol" w:cs="Times New Roman"/>
    </w:rPr>
  </w:style>
  <w:style w:type="character" w:customStyle="1" w:styleId="Domylnaczcionkaakapitu2">
    <w:name w:val="Domyślna czcionka akapitu2"/>
    <w:rsid w:val="004B7721"/>
  </w:style>
  <w:style w:type="character" w:customStyle="1" w:styleId="WW-Absatz-Standardschriftart11111">
    <w:name w:val="WW-Absatz-Standardschriftart11111"/>
    <w:rsid w:val="004B7721"/>
  </w:style>
  <w:style w:type="character" w:customStyle="1" w:styleId="WW-Absatz-Standardschriftart111111">
    <w:name w:val="WW-Absatz-Standardschriftart111111"/>
    <w:rsid w:val="004B7721"/>
  </w:style>
  <w:style w:type="character" w:customStyle="1" w:styleId="WW-Absatz-Standardschriftart1111111">
    <w:name w:val="WW-Absatz-Standardschriftart1111111"/>
    <w:rsid w:val="004B7721"/>
  </w:style>
  <w:style w:type="character" w:customStyle="1" w:styleId="WW8Num16z0">
    <w:name w:val="WW8Num16z0"/>
    <w:rsid w:val="004B7721"/>
    <w:rPr>
      <w:rFonts w:ascii="Wingdings" w:hAnsi="Wingdings" w:cs="Wingdings"/>
      <w:sz w:val="16"/>
    </w:rPr>
  </w:style>
  <w:style w:type="character" w:customStyle="1" w:styleId="WW-Absatz-Standardschriftart11111111">
    <w:name w:val="WW-Absatz-Standardschriftart11111111"/>
    <w:rsid w:val="004B7721"/>
  </w:style>
  <w:style w:type="character" w:customStyle="1" w:styleId="WW-Absatz-Standardschriftart111111111">
    <w:name w:val="WW-Absatz-Standardschriftart111111111"/>
    <w:rsid w:val="004B7721"/>
  </w:style>
  <w:style w:type="character" w:customStyle="1" w:styleId="WW8Num1z0">
    <w:name w:val="WW8Num1z0"/>
    <w:rsid w:val="004B7721"/>
    <w:rPr>
      <w:rFonts w:ascii="Wingdings" w:hAnsi="Wingdings" w:cs="Wingdings"/>
      <w:sz w:val="16"/>
    </w:rPr>
  </w:style>
  <w:style w:type="character" w:customStyle="1" w:styleId="WW8Num14z1">
    <w:name w:val="WW8Num14z1"/>
    <w:rsid w:val="004B7721"/>
    <w:rPr>
      <w:rFonts w:ascii="Garamond" w:hAnsi="Garamond" w:cs="Garamond"/>
    </w:rPr>
  </w:style>
  <w:style w:type="character" w:customStyle="1" w:styleId="WW8Num17z1">
    <w:name w:val="WW8Num17z1"/>
    <w:rsid w:val="004B7721"/>
    <w:rPr>
      <w:rFonts w:ascii="Courier New" w:hAnsi="Courier New" w:cs="Wingdings"/>
    </w:rPr>
  </w:style>
  <w:style w:type="character" w:customStyle="1" w:styleId="WW8Num17z3">
    <w:name w:val="WW8Num17z3"/>
    <w:rsid w:val="004B7721"/>
    <w:rPr>
      <w:rFonts w:ascii="Symbol" w:hAnsi="Symbol" w:cs="Times New Roman"/>
    </w:rPr>
  </w:style>
  <w:style w:type="character" w:customStyle="1" w:styleId="WW8Num37z1">
    <w:name w:val="WW8Num37z1"/>
    <w:rsid w:val="004B7721"/>
    <w:rPr>
      <w:rFonts w:ascii="Courier New" w:hAnsi="Courier New" w:cs="Wingdings"/>
    </w:rPr>
  </w:style>
  <w:style w:type="character" w:customStyle="1" w:styleId="WW8Num37z2">
    <w:name w:val="WW8Num37z2"/>
    <w:rsid w:val="004B7721"/>
    <w:rPr>
      <w:rFonts w:ascii="Wingdings" w:hAnsi="Wingdings" w:cs="Times New Roman"/>
    </w:rPr>
  </w:style>
  <w:style w:type="character" w:customStyle="1" w:styleId="WW8Num38z0">
    <w:name w:val="WW8Num38z0"/>
    <w:rsid w:val="004B7721"/>
    <w:rPr>
      <w:rFonts w:ascii="Wingdings" w:hAnsi="Wingdings" w:cs="Wingdings"/>
      <w:sz w:val="16"/>
    </w:rPr>
  </w:style>
  <w:style w:type="character" w:customStyle="1" w:styleId="WW8Num39z0">
    <w:name w:val="WW8Num39z0"/>
    <w:rsid w:val="004B7721"/>
    <w:rPr>
      <w:rFonts w:ascii="Wingdings" w:hAnsi="Wingdings" w:cs="Wingdings"/>
      <w:sz w:val="16"/>
    </w:rPr>
  </w:style>
  <w:style w:type="character" w:customStyle="1" w:styleId="WW8Num40z0">
    <w:name w:val="WW8Num40z0"/>
    <w:rsid w:val="004B7721"/>
    <w:rPr>
      <w:rFonts w:ascii="Symbol" w:hAnsi="Symbol" w:cs="Symbol"/>
    </w:rPr>
  </w:style>
  <w:style w:type="character" w:customStyle="1" w:styleId="WW8Num41z0">
    <w:name w:val="WW8Num41z0"/>
    <w:rsid w:val="004B7721"/>
    <w:rPr>
      <w:rFonts w:ascii="Wingdings" w:hAnsi="Wingdings" w:cs="Wingdings"/>
      <w:sz w:val="16"/>
    </w:rPr>
  </w:style>
  <w:style w:type="character" w:customStyle="1" w:styleId="WW8Num42z0">
    <w:name w:val="WW8Num42z0"/>
    <w:rsid w:val="004B7721"/>
    <w:rPr>
      <w:rFonts w:ascii="Wingdings" w:hAnsi="Wingdings" w:cs="Times New Roman"/>
    </w:rPr>
  </w:style>
  <w:style w:type="character" w:customStyle="1" w:styleId="WW8Num42z1">
    <w:name w:val="WW8Num42z1"/>
    <w:rsid w:val="004B7721"/>
    <w:rPr>
      <w:rFonts w:ascii="Courier New" w:hAnsi="Courier New" w:cs="Wingdings"/>
    </w:rPr>
  </w:style>
  <w:style w:type="character" w:customStyle="1" w:styleId="WW8Num42z3">
    <w:name w:val="WW8Num42z3"/>
    <w:rsid w:val="004B7721"/>
    <w:rPr>
      <w:rFonts w:ascii="Symbol" w:hAnsi="Symbol" w:cs="Times New Roman"/>
    </w:rPr>
  </w:style>
  <w:style w:type="character" w:customStyle="1" w:styleId="WW8Num43z0">
    <w:name w:val="WW8Num43z0"/>
    <w:rsid w:val="004B7721"/>
    <w:rPr>
      <w:rFonts w:ascii="Wingdings" w:hAnsi="Wingdings" w:cs="Times New Roman"/>
      <w:sz w:val="16"/>
      <w:szCs w:val="16"/>
    </w:rPr>
  </w:style>
  <w:style w:type="character" w:customStyle="1" w:styleId="WW8Num43z1">
    <w:name w:val="WW8Num43z1"/>
    <w:rsid w:val="004B7721"/>
    <w:rPr>
      <w:rFonts w:ascii="Courier New" w:hAnsi="Courier New" w:cs="Wingdings"/>
    </w:rPr>
  </w:style>
  <w:style w:type="character" w:customStyle="1" w:styleId="WW8Num43z2">
    <w:name w:val="WW8Num43z2"/>
    <w:rsid w:val="004B7721"/>
    <w:rPr>
      <w:rFonts w:ascii="Wingdings" w:hAnsi="Wingdings" w:cs="Times New Roman"/>
    </w:rPr>
  </w:style>
  <w:style w:type="character" w:customStyle="1" w:styleId="WW8Num43z3">
    <w:name w:val="WW8Num43z3"/>
    <w:rsid w:val="004B7721"/>
    <w:rPr>
      <w:rFonts w:ascii="Symbol" w:hAnsi="Symbol" w:cs="Times New Roman"/>
    </w:rPr>
  </w:style>
  <w:style w:type="character" w:customStyle="1" w:styleId="WW8Num44z0">
    <w:name w:val="WW8Num44z0"/>
    <w:rsid w:val="004B7721"/>
    <w:rPr>
      <w:rFonts w:ascii="Wingdings" w:hAnsi="Wingdings" w:cs="Wingdings"/>
      <w:sz w:val="16"/>
    </w:rPr>
  </w:style>
  <w:style w:type="character" w:customStyle="1" w:styleId="Domylnaczcionkaakapitu1">
    <w:name w:val="Domyślna czcionka akapitu1"/>
    <w:rsid w:val="004B7721"/>
  </w:style>
  <w:style w:type="character" w:customStyle="1" w:styleId="Znakiprzypiswdolnych">
    <w:name w:val="Znaki przypisów dolnych"/>
    <w:basedOn w:val="Domylnaczcionkaakapitu1"/>
    <w:rsid w:val="004B7721"/>
    <w:rPr>
      <w:vertAlign w:val="superscript"/>
    </w:rPr>
  </w:style>
  <w:style w:type="character" w:styleId="Hipercze">
    <w:name w:val="Hyperlink"/>
    <w:basedOn w:val="Domylnaczcionkaakapitu1"/>
    <w:rsid w:val="004B7721"/>
    <w:rPr>
      <w:color w:val="0000FF"/>
      <w:u w:val="single"/>
    </w:rPr>
  </w:style>
  <w:style w:type="character" w:styleId="Numerstrony">
    <w:name w:val="page number"/>
    <w:basedOn w:val="Domylnaczcionkaakapitu1"/>
    <w:rsid w:val="004B7721"/>
  </w:style>
  <w:style w:type="character" w:customStyle="1" w:styleId="Znakinumeracji">
    <w:name w:val="Znaki numeracji"/>
    <w:rsid w:val="004B7721"/>
  </w:style>
  <w:style w:type="paragraph" w:customStyle="1" w:styleId="Nagwek20">
    <w:name w:val="Nagłówek2"/>
    <w:basedOn w:val="Normalny"/>
    <w:next w:val="Tekstpodstawowy"/>
    <w:rsid w:val="004B77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B7721"/>
    <w:pPr>
      <w:tabs>
        <w:tab w:val="left" w:pos="6946"/>
      </w:tabs>
    </w:pPr>
    <w:rPr>
      <w:b/>
      <w:bCs/>
      <w:sz w:val="28"/>
      <w:szCs w:val="28"/>
    </w:rPr>
  </w:style>
  <w:style w:type="paragraph" w:styleId="Lista">
    <w:name w:val="List"/>
    <w:basedOn w:val="Tekstpodstawowy"/>
    <w:rsid w:val="004B7721"/>
    <w:rPr>
      <w:rFonts w:cs="Tahoma"/>
    </w:rPr>
  </w:style>
  <w:style w:type="paragraph" w:customStyle="1" w:styleId="Podpis2">
    <w:name w:val="Podpis2"/>
    <w:basedOn w:val="Normalny"/>
    <w:rsid w:val="004B772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772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B77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4B77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B7721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4B772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rsid w:val="004B7721"/>
    <w:rPr>
      <w:sz w:val="20"/>
      <w:szCs w:val="20"/>
    </w:rPr>
  </w:style>
  <w:style w:type="paragraph" w:customStyle="1" w:styleId="Styl">
    <w:name w:val="Styl"/>
    <w:rsid w:val="004B7721"/>
    <w:pPr>
      <w:tabs>
        <w:tab w:val="center" w:pos="4536"/>
        <w:tab w:val="right" w:pos="9072"/>
      </w:tabs>
      <w:suppressAutoHyphens/>
      <w:autoSpaceDE w:val="0"/>
    </w:pPr>
    <w:rPr>
      <w:rFonts w:eastAsia="Arial"/>
      <w:lang w:eastAsia="ar-SA"/>
    </w:rPr>
  </w:style>
  <w:style w:type="paragraph" w:styleId="Tekstpodstawowywcity">
    <w:name w:val="Body Text Indent"/>
    <w:basedOn w:val="Normalny"/>
    <w:rsid w:val="004B7721"/>
    <w:pPr>
      <w:tabs>
        <w:tab w:val="left" w:pos="-23860"/>
      </w:tabs>
      <w:ind w:left="6946"/>
    </w:pPr>
    <w:rPr>
      <w:color w:val="000000"/>
    </w:rPr>
  </w:style>
  <w:style w:type="paragraph" w:customStyle="1" w:styleId="Tekstdymka1">
    <w:name w:val="Tekst dymka1"/>
    <w:basedOn w:val="Normalny"/>
    <w:rsid w:val="004B7721"/>
    <w:rPr>
      <w:rFonts w:ascii="Tahoma" w:hAnsi="Tahoma" w:cs="Tahoma"/>
      <w:sz w:val="16"/>
      <w:szCs w:val="16"/>
    </w:rPr>
  </w:style>
  <w:style w:type="paragraph" w:customStyle="1" w:styleId="Standardowy1">
    <w:name w:val="Standardowy1"/>
    <w:rsid w:val="004B7721"/>
    <w:pPr>
      <w:suppressAutoHyphens/>
    </w:pPr>
    <w:rPr>
      <w:rFonts w:eastAsia="Arial"/>
      <w:sz w:val="24"/>
      <w:lang w:eastAsia="ar-SA"/>
    </w:rPr>
  </w:style>
  <w:style w:type="paragraph" w:customStyle="1" w:styleId="Zwykytekst1">
    <w:name w:val="Zwykły tekst1"/>
    <w:basedOn w:val="Normalny"/>
    <w:rsid w:val="004B7721"/>
    <w:pPr>
      <w:autoSpaceDE/>
    </w:pPr>
    <w:rPr>
      <w:rFonts w:ascii="Courier New" w:hAnsi="Courier New" w:cs="Courier New"/>
      <w:sz w:val="20"/>
      <w:lang w:val="de-DE"/>
    </w:rPr>
  </w:style>
  <w:style w:type="paragraph" w:customStyle="1" w:styleId="Zawartoramki">
    <w:name w:val="Zawartość ramki"/>
    <w:basedOn w:val="Tekstpodstawowy"/>
    <w:rsid w:val="004B7721"/>
  </w:style>
  <w:style w:type="paragraph" w:customStyle="1" w:styleId="Zawartotabeli">
    <w:name w:val="Zawartość tabeli"/>
    <w:basedOn w:val="Normalny"/>
    <w:rsid w:val="004B7721"/>
    <w:pPr>
      <w:suppressLineNumbers/>
    </w:pPr>
  </w:style>
  <w:style w:type="paragraph" w:customStyle="1" w:styleId="Nagwektabeli">
    <w:name w:val="Nagłówek tabeli"/>
    <w:basedOn w:val="Zawartotabeli"/>
    <w:rsid w:val="004B7721"/>
    <w:pPr>
      <w:jc w:val="center"/>
    </w:pPr>
    <w:rPr>
      <w:b/>
      <w:bCs/>
    </w:rPr>
  </w:style>
  <w:style w:type="table" w:styleId="Tabela-Siatka">
    <w:name w:val="Table Grid"/>
    <w:basedOn w:val="Standardowy"/>
    <w:rsid w:val="0016340D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03D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D25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25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25A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D2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25A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lublin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2C43-63BE-4C55-BF8D-B92AA2DC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MUP Lublin</Company>
  <LinksUpToDate>false</LinksUpToDate>
  <CharactersWithSpaces>4507</CharactersWithSpaces>
  <SharedDoc>false</SharedDoc>
  <HLinks>
    <vt:vector size="6" baseType="variant">
      <vt:variant>
        <vt:i4>8323198</vt:i4>
      </vt:variant>
      <vt:variant>
        <vt:i4>48</vt:i4>
      </vt:variant>
      <vt:variant>
        <vt:i4>0</vt:i4>
      </vt:variant>
      <vt:variant>
        <vt:i4>5</vt:i4>
      </vt:variant>
      <vt:variant>
        <vt:lpwstr>http://www.muplublin.praca.gov.pl/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.</dc:creator>
  <cp:lastModifiedBy>Łukasz Syska</cp:lastModifiedBy>
  <cp:revision>27</cp:revision>
  <cp:lastPrinted>2021-02-23T09:45:00Z</cp:lastPrinted>
  <dcterms:created xsi:type="dcterms:W3CDTF">2020-06-22T09:52:00Z</dcterms:created>
  <dcterms:modified xsi:type="dcterms:W3CDTF">2021-02-24T13:36:00Z</dcterms:modified>
</cp:coreProperties>
</file>