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75" w:rsidRPr="00B42E49" w:rsidRDefault="00915A75" w:rsidP="004B6293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B42E49">
        <w:rPr>
          <w:rFonts w:ascii="Arial" w:hAnsi="Arial" w:cs="Arial"/>
          <w:sz w:val="20"/>
          <w:szCs w:val="24"/>
        </w:rPr>
        <w:t>Załącznik 1 do regulaminu</w:t>
      </w:r>
    </w:p>
    <w:p w:rsidR="00915A75" w:rsidRPr="00B42E49" w:rsidRDefault="00915A75" w:rsidP="004B6293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B42E49">
        <w:rPr>
          <w:rFonts w:ascii="Arial" w:hAnsi="Arial" w:cs="Arial"/>
          <w:sz w:val="20"/>
          <w:szCs w:val="24"/>
        </w:rPr>
        <w:t>nagrody Młodzieżowej Rady Miasta Lublin</w:t>
      </w:r>
    </w:p>
    <w:p w:rsidR="00915A75" w:rsidRDefault="00915A75" w:rsidP="004B6293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  <w:r w:rsidRPr="00B42E49">
        <w:rPr>
          <w:rFonts w:ascii="Arial" w:hAnsi="Arial" w:cs="Arial"/>
          <w:sz w:val="20"/>
          <w:szCs w:val="24"/>
        </w:rPr>
        <w:t>dla osób zasłużonych dla dzieci i młodzieży</w:t>
      </w:r>
    </w:p>
    <w:p w:rsidR="00B42E49" w:rsidRDefault="00B42E49" w:rsidP="004B6293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B42E49" w:rsidRPr="00B42E49" w:rsidRDefault="00B42E49" w:rsidP="004B6293">
      <w:pPr>
        <w:spacing w:after="0" w:line="240" w:lineRule="auto"/>
        <w:jc w:val="right"/>
        <w:rPr>
          <w:rFonts w:ascii="Arial" w:hAnsi="Arial" w:cs="Arial"/>
          <w:sz w:val="20"/>
          <w:szCs w:val="24"/>
        </w:rPr>
      </w:pPr>
    </w:p>
    <w:p w:rsidR="00915A75" w:rsidRPr="004B6293" w:rsidRDefault="00915A75" w:rsidP="004B62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293">
        <w:rPr>
          <w:rFonts w:ascii="Arial" w:hAnsi="Arial" w:cs="Arial"/>
          <w:b/>
          <w:sz w:val="24"/>
          <w:szCs w:val="24"/>
        </w:rPr>
        <w:t>ZGŁOSZENIE</w:t>
      </w:r>
    </w:p>
    <w:p w:rsidR="00915A75" w:rsidRPr="004B6293" w:rsidRDefault="00915A75" w:rsidP="004B62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293">
        <w:rPr>
          <w:rFonts w:ascii="Arial" w:hAnsi="Arial" w:cs="Arial"/>
          <w:b/>
          <w:sz w:val="24"/>
          <w:szCs w:val="24"/>
        </w:rPr>
        <w:t xml:space="preserve">kandydata do nagrody Młodzieżowej Rady Miasta Lublin </w:t>
      </w:r>
    </w:p>
    <w:p w:rsidR="00915A75" w:rsidRDefault="00915A75" w:rsidP="004B62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293">
        <w:rPr>
          <w:rFonts w:ascii="Arial" w:hAnsi="Arial" w:cs="Arial"/>
          <w:b/>
          <w:sz w:val="24"/>
          <w:szCs w:val="24"/>
        </w:rPr>
        <w:t>dla osób zasłużonych dla dzieci i młodzieży</w:t>
      </w:r>
    </w:p>
    <w:p w:rsidR="00926023" w:rsidRPr="004B6293" w:rsidRDefault="00926023" w:rsidP="004B62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5A75" w:rsidRPr="00926023" w:rsidRDefault="00915A75" w:rsidP="00926023">
      <w:pPr>
        <w:pStyle w:val="Akapitzlist"/>
        <w:numPr>
          <w:ilvl w:val="0"/>
          <w:numId w:val="9"/>
        </w:numPr>
        <w:tabs>
          <w:tab w:val="left" w:leader="dot" w:pos="8931"/>
        </w:tabs>
        <w:spacing w:after="0" w:line="480" w:lineRule="auto"/>
        <w:ind w:left="567" w:hanging="425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>Imię:</w:t>
      </w: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pStyle w:val="Akapitzlist"/>
        <w:numPr>
          <w:ilvl w:val="0"/>
          <w:numId w:val="9"/>
        </w:numPr>
        <w:tabs>
          <w:tab w:val="left" w:leader="dot" w:pos="8931"/>
        </w:tabs>
        <w:spacing w:after="0" w:line="480" w:lineRule="auto"/>
        <w:ind w:left="567" w:hanging="425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>Nazwisko:</w:t>
      </w: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pStyle w:val="Akapitzlist"/>
        <w:numPr>
          <w:ilvl w:val="0"/>
          <w:numId w:val="9"/>
        </w:numPr>
        <w:tabs>
          <w:tab w:val="left" w:leader="dot" w:pos="8931"/>
        </w:tabs>
        <w:spacing w:after="0" w:line="480" w:lineRule="auto"/>
        <w:ind w:left="567" w:hanging="425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>Instytucja:</w:t>
      </w: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pStyle w:val="Akapitzlist"/>
        <w:numPr>
          <w:ilvl w:val="0"/>
          <w:numId w:val="9"/>
        </w:numPr>
        <w:tabs>
          <w:tab w:val="left" w:leader="dot" w:pos="8931"/>
        </w:tabs>
        <w:spacing w:after="0" w:line="480" w:lineRule="auto"/>
        <w:ind w:left="567" w:hanging="425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>Uzasadnienie zgłoszenia:</w:t>
      </w: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ab/>
      </w:r>
    </w:p>
    <w:p w:rsidR="00915A75" w:rsidRPr="00926023" w:rsidRDefault="00915A75" w:rsidP="0092602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926023">
        <w:rPr>
          <w:rFonts w:ascii="Arial" w:hAnsi="Arial" w:cs="Arial"/>
          <w:sz w:val="24"/>
          <w:szCs w:val="24"/>
        </w:rPr>
        <w:t>6. Imię i nazwisko zgłaszającego:</w:t>
      </w:r>
      <w:r w:rsidRPr="00926023">
        <w:rPr>
          <w:rFonts w:ascii="Arial" w:hAnsi="Arial" w:cs="Arial"/>
          <w:sz w:val="24"/>
          <w:szCs w:val="24"/>
        </w:rPr>
        <w:tab/>
      </w:r>
    </w:p>
    <w:p w:rsidR="00B42E49" w:rsidRPr="00177014" w:rsidRDefault="00915A75" w:rsidP="002E7013">
      <w:pPr>
        <w:tabs>
          <w:tab w:val="left" w:leader="dot" w:pos="8931"/>
        </w:tabs>
        <w:spacing w:after="0" w:line="480" w:lineRule="auto"/>
        <w:rPr>
          <w:rFonts w:ascii="Arial" w:hAnsi="Arial" w:cs="Arial"/>
          <w:sz w:val="20"/>
          <w:szCs w:val="20"/>
        </w:rPr>
      </w:pPr>
      <w:r w:rsidRPr="00926023">
        <w:rPr>
          <w:rFonts w:ascii="Arial" w:hAnsi="Arial" w:cs="Arial"/>
          <w:sz w:val="24"/>
          <w:szCs w:val="24"/>
        </w:rPr>
        <w:t>7. Szkoła, do której uczęszcza zgłaszający:</w:t>
      </w:r>
      <w:r w:rsidR="00926023">
        <w:rPr>
          <w:rFonts w:ascii="Arial" w:hAnsi="Arial" w:cs="Arial"/>
          <w:sz w:val="24"/>
          <w:szCs w:val="24"/>
        </w:rPr>
        <w:t xml:space="preserve"> </w:t>
      </w:r>
      <w:r w:rsidRPr="0092602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B42E49" w:rsidRPr="004B6293" w:rsidRDefault="00B42E49" w:rsidP="00B42E4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B42E49" w:rsidRPr="004B6293" w:rsidSect="00B42E4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cs="Arial" w:hint="default"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2505" w:hanging="360"/>
      </w:pPr>
      <w:rPr>
        <w:rFonts w:ascii="Arial" w:hAnsi="Arial" w:cs="Arial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785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1E47D15"/>
    <w:multiLevelType w:val="hybridMultilevel"/>
    <w:tmpl w:val="B5680832"/>
    <w:lvl w:ilvl="0" w:tplc="9BB4E6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3A06"/>
    <w:multiLevelType w:val="hybridMultilevel"/>
    <w:tmpl w:val="847E79E8"/>
    <w:lvl w:ilvl="0" w:tplc="9BB4E6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C6D4A"/>
    <w:multiLevelType w:val="hybridMultilevel"/>
    <w:tmpl w:val="E6E696C6"/>
    <w:lvl w:ilvl="0" w:tplc="9BB4E69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176D4"/>
    <w:multiLevelType w:val="hybridMultilevel"/>
    <w:tmpl w:val="DEB8C24C"/>
    <w:lvl w:ilvl="0" w:tplc="9BB4E6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26C9D"/>
    <w:multiLevelType w:val="hybridMultilevel"/>
    <w:tmpl w:val="49B62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E49D8"/>
    <w:multiLevelType w:val="hybridMultilevel"/>
    <w:tmpl w:val="48DC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EC108B"/>
    <w:multiLevelType w:val="hybridMultilevel"/>
    <w:tmpl w:val="FB407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4170D"/>
    <w:multiLevelType w:val="hybridMultilevel"/>
    <w:tmpl w:val="A02AF72A"/>
    <w:lvl w:ilvl="0" w:tplc="B868E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074C9"/>
    <w:multiLevelType w:val="hybridMultilevel"/>
    <w:tmpl w:val="419ED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89"/>
    <w:rsid w:val="000C3D62"/>
    <w:rsid w:val="001215DF"/>
    <w:rsid w:val="001F6689"/>
    <w:rsid w:val="002976C0"/>
    <w:rsid w:val="002D05A6"/>
    <w:rsid w:val="002E7013"/>
    <w:rsid w:val="00313EF4"/>
    <w:rsid w:val="004901E1"/>
    <w:rsid w:val="004B6293"/>
    <w:rsid w:val="005B0804"/>
    <w:rsid w:val="0060174E"/>
    <w:rsid w:val="00634BA8"/>
    <w:rsid w:val="00671520"/>
    <w:rsid w:val="00687B9C"/>
    <w:rsid w:val="00696357"/>
    <w:rsid w:val="006A348F"/>
    <w:rsid w:val="006C35A1"/>
    <w:rsid w:val="00773AC0"/>
    <w:rsid w:val="007B74C9"/>
    <w:rsid w:val="008B42D0"/>
    <w:rsid w:val="00915A75"/>
    <w:rsid w:val="00926023"/>
    <w:rsid w:val="00A1717C"/>
    <w:rsid w:val="00A41416"/>
    <w:rsid w:val="00B42E49"/>
    <w:rsid w:val="00B458D7"/>
    <w:rsid w:val="00CD2895"/>
    <w:rsid w:val="00F86FDD"/>
    <w:rsid w:val="00FD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5F17B-4479-4228-BE20-1E5FE65C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152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5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1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B42D0"/>
    <w:pPr>
      <w:ind w:left="720"/>
      <w:contextualSpacing/>
    </w:pPr>
  </w:style>
  <w:style w:type="character" w:customStyle="1" w:styleId="Internetlink">
    <w:name w:val="Internet link"/>
    <w:rsid w:val="00B42E49"/>
    <w:rPr>
      <w:color w:val="0563C1"/>
      <w:u w:val="single"/>
    </w:rPr>
  </w:style>
  <w:style w:type="paragraph" w:customStyle="1" w:styleId="Standard">
    <w:name w:val="Standard"/>
    <w:rsid w:val="00B42E49"/>
    <w:pPr>
      <w:suppressAutoHyphens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W8</dc:creator>
  <cp:lastModifiedBy>Agata Kulińska</cp:lastModifiedBy>
  <cp:revision>2</cp:revision>
  <cp:lastPrinted>2013-12-17T08:04:00Z</cp:lastPrinted>
  <dcterms:created xsi:type="dcterms:W3CDTF">2020-02-05T10:12:00Z</dcterms:created>
  <dcterms:modified xsi:type="dcterms:W3CDTF">2020-02-05T10:12:00Z</dcterms:modified>
</cp:coreProperties>
</file>