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6C" w:rsidRPr="00177014" w:rsidRDefault="00C5526C" w:rsidP="00C5526C">
      <w:pPr>
        <w:pStyle w:val="Tytu"/>
        <w:rPr>
          <w:rFonts w:cs="Arial"/>
          <w:sz w:val="28"/>
        </w:rPr>
      </w:pPr>
      <w:r w:rsidRPr="00177014">
        <w:rPr>
          <w:rFonts w:cs="Arial"/>
          <w:sz w:val="28"/>
        </w:rPr>
        <w:t xml:space="preserve">ANKIETA RADNEGO </w:t>
      </w:r>
    </w:p>
    <w:p w:rsidR="00C5526C" w:rsidRDefault="00C5526C" w:rsidP="00C5526C">
      <w:pPr>
        <w:pStyle w:val="Tytu"/>
        <w:rPr>
          <w:rFonts w:cs="Arial"/>
          <w:sz w:val="28"/>
        </w:rPr>
      </w:pPr>
      <w:r w:rsidRPr="00177014">
        <w:rPr>
          <w:rFonts w:cs="Arial"/>
          <w:sz w:val="28"/>
        </w:rPr>
        <w:t>MŁODZIEŻOWEJ RADY MIASTA LUBLIN</w:t>
      </w:r>
    </w:p>
    <w:p w:rsidR="00C5526C" w:rsidRDefault="00C5526C" w:rsidP="00C5526C">
      <w:pPr>
        <w:pStyle w:val="Tytu"/>
        <w:rPr>
          <w:rFonts w:cs="Arial"/>
        </w:rPr>
      </w:pPr>
      <w:r w:rsidRPr="00177014">
        <w:rPr>
          <w:rFonts w:cs="Arial"/>
        </w:rPr>
        <w:t>(</w:t>
      </w:r>
      <w:r w:rsidRPr="00177014">
        <w:rPr>
          <w:rFonts w:cs="Arial"/>
          <w:u w:val="single"/>
        </w:rPr>
        <w:t>proszę wypełnić drukowanymi literami</w:t>
      </w:r>
      <w:r w:rsidRPr="00177014">
        <w:rPr>
          <w:rFonts w:cs="Arial"/>
        </w:rPr>
        <w:t>)</w:t>
      </w:r>
    </w:p>
    <w:p w:rsidR="00C5526C" w:rsidRDefault="00C5526C" w:rsidP="00C5526C">
      <w:pPr>
        <w:pStyle w:val="Podtytu"/>
      </w:pPr>
    </w:p>
    <w:p w:rsidR="00C5526C" w:rsidRPr="00C5526C" w:rsidRDefault="00C5526C" w:rsidP="00C5526C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Wypełniają </w:t>
      </w:r>
      <w:r w:rsidRPr="00C5526C">
        <w:rPr>
          <w:b w:val="0"/>
          <w:sz w:val="24"/>
          <w:szCs w:val="24"/>
        </w:rPr>
        <w:t>Radni, którzy ukończyli 16 lat.</w:t>
      </w:r>
    </w:p>
    <w:p w:rsidR="00C5526C" w:rsidRPr="00177014" w:rsidRDefault="00C5526C" w:rsidP="00C5526C">
      <w:pPr>
        <w:rPr>
          <w:rFonts w:cs="Arial"/>
          <w:b/>
          <w:sz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A72219">
            <w:pPr>
              <w:pStyle w:val="Podtytu"/>
              <w:spacing w:line="240" w:lineRule="auto"/>
              <w:rPr>
                <w:rFonts w:cs="Arial"/>
              </w:rPr>
            </w:pPr>
            <w:r w:rsidRPr="00177014">
              <w:rPr>
                <w:rFonts w:cs="Arial"/>
              </w:rPr>
              <w:t>Imię:*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Pr="00177014" w:rsidRDefault="00C5526C" w:rsidP="00A72219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A72219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Nazwisko:*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Pr="00177014" w:rsidRDefault="00C5526C" w:rsidP="00A72219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C5526C" w:rsidRPr="00177014" w:rsidTr="00C5526C">
        <w:trPr>
          <w:trHeight w:val="1184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C5526C">
            <w:pPr>
              <w:pStyle w:val="Nagwek1"/>
              <w:spacing w:line="240" w:lineRule="auto"/>
              <w:rPr>
                <w:rFonts w:cs="Arial"/>
                <w:sz w:val="24"/>
              </w:rPr>
            </w:pPr>
            <w:r w:rsidRPr="00177014">
              <w:rPr>
                <w:rFonts w:cs="Arial"/>
                <w:sz w:val="24"/>
              </w:rPr>
              <w:t>Szkoła:*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Default="00C5526C" w:rsidP="00C5526C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  <w:p w:rsidR="00C5526C" w:rsidRDefault="00C5526C" w:rsidP="00C5526C">
            <w:pPr>
              <w:snapToGrid w:val="0"/>
              <w:rPr>
                <w:rFonts w:cs="Arial"/>
                <w:sz w:val="20"/>
              </w:rPr>
            </w:pPr>
          </w:p>
          <w:p w:rsidR="00C5526C" w:rsidRPr="00177014" w:rsidRDefault="00C5526C" w:rsidP="00C5526C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C5526C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Adres</w:t>
            </w:r>
          </w:p>
          <w:p w:rsidR="00C5526C" w:rsidRPr="00177014" w:rsidRDefault="00C5526C" w:rsidP="00C5526C">
            <w:pPr>
              <w:rPr>
                <w:rFonts w:cs="Arial"/>
                <w:b/>
              </w:rPr>
            </w:pPr>
            <w:r w:rsidRPr="00177014">
              <w:rPr>
                <w:rFonts w:cs="Arial"/>
                <w:b/>
              </w:rPr>
              <w:t>do korespondencji (domowy):*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Default="00C5526C" w:rsidP="00C5526C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b/>
                <w:sz w:val="22"/>
              </w:rPr>
              <w:t xml:space="preserve">ul. </w:t>
            </w:r>
            <w:r w:rsidRPr="00177014">
              <w:rPr>
                <w:rFonts w:cs="Arial"/>
                <w:b/>
                <w:sz w:val="26"/>
              </w:rPr>
              <w:t xml:space="preserve"> </w:t>
            </w:r>
            <w:r w:rsidRPr="00177014">
              <w:rPr>
                <w:rFonts w:cs="Arial"/>
                <w:sz w:val="20"/>
              </w:rPr>
              <w:t>..................</w:t>
            </w:r>
            <w:r>
              <w:rPr>
                <w:rFonts w:cs="Arial"/>
                <w:sz w:val="20"/>
              </w:rPr>
              <w:t>...........................................................</w:t>
            </w:r>
            <w:r w:rsidRPr="00177014">
              <w:rPr>
                <w:rFonts w:cs="Arial"/>
                <w:sz w:val="20"/>
              </w:rPr>
              <w:t xml:space="preserve">.......................... </w:t>
            </w:r>
          </w:p>
          <w:p w:rsidR="00C5526C" w:rsidRPr="00177014" w:rsidRDefault="00C5526C" w:rsidP="00C5526C">
            <w:pPr>
              <w:snapToGrid w:val="0"/>
              <w:rPr>
                <w:rFonts w:cs="Arial"/>
                <w:b/>
                <w:sz w:val="20"/>
              </w:rPr>
            </w:pPr>
            <w:r w:rsidRPr="00177014">
              <w:rPr>
                <w:rFonts w:cs="Arial"/>
                <w:b/>
                <w:sz w:val="20"/>
              </w:rPr>
              <w:t xml:space="preserve">nr domu </w:t>
            </w:r>
            <w:r w:rsidRPr="00177014">
              <w:rPr>
                <w:rFonts w:cs="Arial"/>
                <w:sz w:val="20"/>
              </w:rPr>
              <w:t>…</w:t>
            </w:r>
            <w:r>
              <w:rPr>
                <w:rFonts w:cs="Arial"/>
                <w:sz w:val="20"/>
              </w:rPr>
              <w:t>..</w:t>
            </w:r>
            <w:r w:rsidRPr="00177014">
              <w:rPr>
                <w:rFonts w:cs="Arial"/>
                <w:sz w:val="20"/>
              </w:rPr>
              <w:t xml:space="preserve">….. </w:t>
            </w:r>
            <w:r w:rsidRPr="00177014">
              <w:rPr>
                <w:rFonts w:cs="Arial"/>
                <w:b/>
                <w:sz w:val="20"/>
              </w:rPr>
              <w:t xml:space="preserve">nr mieszkania </w:t>
            </w:r>
            <w:r w:rsidRPr="00177014">
              <w:rPr>
                <w:rFonts w:cs="Arial"/>
                <w:sz w:val="20"/>
              </w:rPr>
              <w:t>………</w:t>
            </w:r>
            <w:r>
              <w:rPr>
                <w:rFonts w:cs="Arial"/>
                <w:sz w:val="20"/>
              </w:rPr>
              <w:t>..</w:t>
            </w:r>
            <w:r w:rsidRPr="00177014">
              <w:rPr>
                <w:rFonts w:cs="Arial"/>
                <w:sz w:val="20"/>
              </w:rPr>
              <w:t>.</w:t>
            </w:r>
          </w:p>
        </w:tc>
      </w:tr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C5526C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C5526C" w:rsidRPr="00177014" w:rsidRDefault="00C5526C" w:rsidP="00C5526C">
            <w:pPr>
              <w:snapToGrid w:val="0"/>
              <w:rPr>
                <w:rFonts w:cs="Arial"/>
                <w:b/>
                <w:sz w:val="20"/>
              </w:rPr>
            </w:pPr>
            <w:r w:rsidRPr="00177014">
              <w:rPr>
                <w:rFonts w:cs="Arial"/>
                <w:b/>
                <w:sz w:val="22"/>
              </w:rPr>
              <w:t>kod</w:t>
            </w:r>
            <w:r w:rsidRPr="00177014">
              <w:rPr>
                <w:rFonts w:cs="Arial"/>
                <w:b/>
                <w:sz w:val="26"/>
              </w:rPr>
              <w:t xml:space="preserve"> </w:t>
            </w:r>
            <w:r w:rsidRPr="00177014">
              <w:rPr>
                <w:rFonts w:cs="Arial"/>
                <w:sz w:val="20"/>
              </w:rPr>
              <w:t>................</w:t>
            </w:r>
            <w:r w:rsidRPr="00177014">
              <w:rPr>
                <w:rFonts w:cs="Arial"/>
                <w:b/>
                <w:sz w:val="20"/>
              </w:rPr>
              <w:t xml:space="preserve">  </w:t>
            </w:r>
            <w:r w:rsidRPr="00177014">
              <w:rPr>
                <w:rFonts w:cs="Arial"/>
                <w:b/>
                <w:sz w:val="22"/>
              </w:rPr>
              <w:t>miejscowość:</w:t>
            </w:r>
            <w:r w:rsidRPr="00177014">
              <w:rPr>
                <w:rFonts w:cs="Arial"/>
                <w:b/>
                <w:sz w:val="20"/>
              </w:rPr>
              <w:t xml:space="preserve"> </w:t>
            </w:r>
            <w:r w:rsidRPr="00177014">
              <w:rPr>
                <w:rFonts w:cs="Arial"/>
                <w:sz w:val="20"/>
              </w:rPr>
              <w:t>.............................................................</w:t>
            </w:r>
          </w:p>
        </w:tc>
      </w:tr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C552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</w:t>
            </w:r>
            <w:r w:rsidRPr="00177014">
              <w:rPr>
                <w:rFonts w:cs="Arial"/>
                <w:b/>
              </w:rPr>
              <w:t>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Pr="00177014" w:rsidRDefault="00C5526C" w:rsidP="00C5526C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  <w:tr w:rsidR="00C5526C" w:rsidRPr="00177014" w:rsidTr="00C5526C">
        <w:trPr>
          <w:trHeight w:val="567"/>
        </w:trPr>
        <w:tc>
          <w:tcPr>
            <w:tcW w:w="2622" w:type="dxa"/>
            <w:shd w:val="clear" w:color="auto" w:fill="auto"/>
            <w:vAlign w:val="center"/>
          </w:tcPr>
          <w:p w:rsidR="00C5526C" w:rsidRPr="00177014" w:rsidRDefault="00C5526C" w:rsidP="00C55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</w:t>
            </w:r>
            <w:r w:rsidRPr="00177014">
              <w:rPr>
                <w:rFonts w:cs="Arial"/>
                <w:b/>
                <w:szCs w:val="24"/>
              </w:rPr>
              <w:t>:*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5526C" w:rsidRPr="00177014" w:rsidRDefault="00C5526C" w:rsidP="00C5526C">
            <w:pPr>
              <w:snapToGrid w:val="0"/>
              <w:rPr>
                <w:rFonts w:cs="Arial"/>
                <w:sz w:val="20"/>
              </w:rPr>
            </w:pPr>
            <w:r w:rsidRPr="00177014">
              <w:rPr>
                <w:rFonts w:cs="Arial"/>
                <w:sz w:val="20"/>
              </w:rPr>
              <w:t>..................................................................................................................</w:t>
            </w:r>
          </w:p>
        </w:tc>
      </w:tr>
    </w:tbl>
    <w:p w:rsidR="00C5526C" w:rsidRPr="00177014" w:rsidRDefault="00C5526C" w:rsidP="00C5526C">
      <w:pPr>
        <w:rPr>
          <w:rFonts w:cs="Arial"/>
          <w:b/>
          <w:i/>
          <w:sz w:val="20"/>
        </w:rPr>
      </w:pPr>
      <w:r w:rsidRPr="00177014">
        <w:rPr>
          <w:rFonts w:cs="Arial"/>
          <w:b/>
          <w:i/>
          <w:sz w:val="20"/>
        </w:rPr>
        <w:t>*pola obowiązkowe</w:t>
      </w:r>
    </w:p>
    <w:p w:rsidR="00C5526C" w:rsidRPr="00177014" w:rsidRDefault="00C5526C" w:rsidP="00C5526C">
      <w:pPr>
        <w:pStyle w:val="Tekstpodstawowy"/>
        <w:ind w:left="284" w:hanging="284"/>
        <w:rPr>
          <w:rFonts w:cs="Arial"/>
          <w:b w:val="0"/>
          <w:sz w:val="18"/>
          <w:szCs w:val="18"/>
        </w:rPr>
      </w:pPr>
      <w:r w:rsidRPr="00177014">
        <w:rPr>
          <w:rFonts w:cs="Arial"/>
          <w:b w:val="0"/>
          <w:sz w:val="18"/>
          <w:szCs w:val="18"/>
        </w:rPr>
        <w:t xml:space="preserve"> 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C5526C" w:rsidTr="00A72219">
        <w:sdt>
          <w:sdtPr>
            <w:rPr>
              <w:rFonts w:cs="Arial"/>
              <w:b w:val="0"/>
              <w:sz w:val="18"/>
              <w:szCs w:val="18"/>
            </w:rPr>
            <w:id w:val="-82804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5526C" w:rsidRDefault="00C5526C" w:rsidP="00A72219">
                <w:pPr>
                  <w:pStyle w:val="Tekstpodstawowy"/>
                  <w:jc w:val="center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39" w:type="dxa"/>
            <w:vAlign w:val="center"/>
          </w:tcPr>
          <w:p w:rsidR="00C5526C" w:rsidRPr="00C5526C" w:rsidRDefault="00C5526C" w:rsidP="00A72219">
            <w:pPr>
              <w:pStyle w:val="Tekstpodstawowy"/>
              <w:jc w:val="left"/>
              <w:rPr>
                <w:rFonts w:cs="Arial"/>
                <w:b w:val="0"/>
              </w:rPr>
            </w:pPr>
            <w:r w:rsidRPr="00C5526C">
              <w:rPr>
                <w:rFonts w:cs="Arial"/>
                <w:b w:val="0"/>
              </w:rPr>
              <w:t xml:space="preserve">Wyrażam zgodę na przetwarzanie danych osobowych na potrzeby funkcjonowania Młodzieżowej Rady Miasta Lublin zgodnie z zasadami określonymi w </w:t>
            </w:r>
            <w:r w:rsidRPr="00C5526C">
              <w:rPr>
                <w:rFonts w:cs="Arial"/>
                <w:b w:val="0"/>
                <w:iCs/>
              </w:rPr>
              <w:t>postanowieniu Rozporządzenia Parlamentu Europejskiego i Rady (UE) 2016/679 z dnia 27 kwietnia 2016 r. w sprawie ochrony osób fizycznych w związku z przetwarzaniem danych osobowych i w sprawie swobodnego przepływu takich danych oraz uchylenia dyrektywy 95/46/WE (tzw. RODO).</w:t>
            </w:r>
          </w:p>
        </w:tc>
      </w:tr>
      <w:tr w:rsidR="00C5526C" w:rsidTr="00A72219">
        <w:sdt>
          <w:sdtPr>
            <w:rPr>
              <w:rFonts w:cs="Arial"/>
              <w:b w:val="0"/>
              <w:sz w:val="18"/>
              <w:szCs w:val="18"/>
            </w:rPr>
            <w:id w:val="150632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5526C" w:rsidRDefault="00C5526C" w:rsidP="00A72219">
                <w:pPr>
                  <w:pStyle w:val="Tekstpodstawowy"/>
                  <w:jc w:val="center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39" w:type="dxa"/>
            <w:vAlign w:val="center"/>
          </w:tcPr>
          <w:p w:rsidR="00C5526C" w:rsidRPr="00C5526C" w:rsidRDefault="00C5526C" w:rsidP="00A72219">
            <w:pPr>
              <w:pStyle w:val="Tekstpodstawowy"/>
              <w:jc w:val="left"/>
              <w:rPr>
                <w:rFonts w:cs="Arial"/>
                <w:b w:val="0"/>
              </w:rPr>
            </w:pPr>
            <w:r w:rsidRPr="00C5526C">
              <w:rPr>
                <w:rFonts w:cs="Arial"/>
                <w:b w:val="0"/>
                <w:cs/>
              </w:rPr>
              <w:t xml:space="preserve">Wyrażam zgodę na </w:t>
            </w:r>
            <w:r w:rsidRPr="00C5526C">
              <w:rPr>
                <w:rFonts w:cs="Arial"/>
                <w:b w:val="0"/>
              </w:rPr>
              <w:t xml:space="preserve"> wykorzystanie mojego wizerunku (twarzy, ubioru, zachowania, głosu, wypowiedzi, sposobu wyrażania myśli), który Urząd może utrwalić w postaci fotografii oraz utworów audio – wizualnych podczas uczestnictwa w wydarzeniach organizowanych przez Młodzieżową Radę Miasta Lublin</w:t>
            </w:r>
          </w:p>
        </w:tc>
      </w:tr>
      <w:tr w:rsidR="00C5526C" w:rsidTr="00A72219">
        <w:sdt>
          <w:sdtPr>
            <w:rPr>
              <w:rFonts w:cs="Arial"/>
              <w:b w:val="0"/>
              <w:sz w:val="18"/>
              <w:szCs w:val="18"/>
            </w:rPr>
            <w:id w:val="12634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5526C" w:rsidRDefault="00C5526C" w:rsidP="00A72219">
                <w:pPr>
                  <w:pStyle w:val="Tekstpodstawowy"/>
                  <w:jc w:val="center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39" w:type="dxa"/>
            <w:vAlign w:val="center"/>
          </w:tcPr>
          <w:p w:rsidR="00C5526C" w:rsidRPr="00C5526C" w:rsidRDefault="00C5526C" w:rsidP="00A72219">
            <w:pPr>
              <w:pStyle w:val="Tekstpodstawowy"/>
              <w:jc w:val="left"/>
              <w:rPr>
                <w:rFonts w:cs="Arial"/>
                <w:b w:val="0"/>
              </w:rPr>
            </w:pPr>
            <w:r w:rsidRPr="00C5526C">
              <w:rPr>
                <w:rFonts w:cs="Arial"/>
                <w:b w:val="0"/>
              </w:rPr>
              <w:t>Wyrażam zgodę na otrzymywanie korespondencji drogą elektroniczną.</w:t>
            </w:r>
          </w:p>
        </w:tc>
      </w:tr>
    </w:tbl>
    <w:p w:rsidR="00C5526C" w:rsidRDefault="00C5526C" w:rsidP="00C5526C">
      <w:pPr>
        <w:rPr>
          <w:rFonts w:cs="Arial"/>
        </w:rPr>
      </w:pPr>
    </w:p>
    <w:p w:rsidR="00C5526C" w:rsidRPr="00177014" w:rsidRDefault="00C5526C" w:rsidP="00C5526C">
      <w:pPr>
        <w:rPr>
          <w:rFonts w:cs="Arial"/>
        </w:rPr>
      </w:pPr>
    </w:p>
    <w:p w:rsidR="00C5526C" w:rsidRPr="00177014" w:rsidRDefault="00C5526C" w:rsidP="00C5526C">
      <w:pPr>
        <w:pStyle w:val="Tekstpodstawowy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……………………………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…………………………….</w:t>
      </w:r>
    </w:p>
    <w:p w:rsidR="003A65A1" w:rsidRDefault="00C5526C" w:rsidP="00C5526C">
      <w:pPr>
        <w:pStyle w:val="Tekstpodstawowy"/>
        <w:ind w:right="-2"/>
        <w:jc w:val="right"/>
        <w:rPr>
          <w:rFonts w:cs="Arial"/>
          <w:b w:val="0"/>
        </w:rPr>
      </w:pPr>
      <w:r>
        <w:rPr>
          <w:rFonts w:cs="Arial"/>
          <w:b w:val="0"/>
        </w:rPr>
        <w:t>Miejscowość, d</w:t>
      </w:r>
      <w:r w:rsidRPr="00177014">
        <w:rPr>
          <w:rFonts w:cs="Arial"/>
          <w:b w:val="0"/>
        </w:rPr>
        <w:t>ata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Podpis radnej/ radnego</w:t>
      </w:r>
    </w:p>
    <w:p w:rsidR="003A65A1" w:rsidRDefault="003A65A1" w:rsidP="003A65A1">
      <w:pPr>
        <w:pStyle w:val="Podtytu"/>
        <w:rPr>
          <w:sz w:val="20"/>
        </w:rPr>
      </w:pPr>
      <w:r>
        <w:br w:type="page"/>
      </w:r>
    </w:p>
    <w:p w:rsidR="003A65A1" w:rsidRPr="00177014" w:rsidRDefault="003A65A1" w:rsidP="003A65A1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lastRenderedPageBreak/>
        <w:t>KLAUZULA INFORMACYJNA</w:t>
      </w:r>
    </w:p>
    <w:p w:rsidR="003A65A1" w:rsidRPr="00177014" w:rsidRDefault="003A65A1" w:rsidP="003A65A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5A1" w:rsidRPr="00177014" w:rsidRDefault="003A65A1" w:rsidP="003A65A1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A65A1" w:rsidRPr="00177014" w:rsidRDefault="003A65A1" w:rsidP="003A65A1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iCs/>
          <w:sz w:val="20"/>
          <w:szCs w:val="20"/>
        </w:rPr>
        <w:t>Mając na względzie postanowienia Rozporządzenia Parlamentu Europejskiego i Rady (UE) 2016/679 z dnia 27 kwietnia 2016 r. w sprawie ochrony osób fizycznych w związku z przetwarzaniem danych osobowych i w sprawie swobodnego przepływu takich danych oraz uchylenia dyrektywy 95/46/WE (tzw. RODO), prosimy zapoznać się z poniższymi informacjami</w:t>
      </w:r>
      <w:r w:rsidRPr="00177014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3A65A1" w:rsidRPr="00177014" w:rsidRDefault="003A65A1" w:rsidP="003A65A1">
      <w:pPr>
        <w:pStyle w:val="Standard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Administratorem Pani/Pana danych osobowych jest Prezydent Miasta Lublin; dane adresowe: Plac Króla Władysława Łokietka 1, 20–109 Lublin.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Wyznaczony został inspektor ochrony danych, z którym może Pani/Pan kontaktować się we wszystkich sprawach dotyczących przetwarzania danych osobowych oraz korzystania z praw związanych z przetwarzaniem danych  poprzez: email: </w:t>
      </w:r>
      <w:hyperlink r:id="rId5" w:history="1">
        <w:r w:rsidRPr="00177014">
          <w:rPr>
            <w:rStyle w:val="Internetlink"/>
            <w:rFonts w:ascii="Arial" w:hAnsi="Arial" w:cs="Arial"/>
            <w:sz w:val="20"/>
            <w:szCs w:val="20"/>
          </w:rPr>
          <w:t>iod@lublin.eu</w:t>
        </w:r>
      </w:hyperlink>
      <w:r w:rsidRPr="00177014">
        <w:rPr>
          <w:rFonts w:ascii="Arial" w:hAnsi="Arial" w:cs="Arial"/>
          <w:sz w:val="20"/>
          <w:szCs w:val="20"/>
        </w:rPr>
        <w:t xml:space="preserve"> lub pisemnie na adres Administratora danych,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Pani/Pana dane będą przetwarzane w związku ze sprawowaniem mandatu radnego Młodzieżowej Rady Miasta Lublin</w:t>
      </w:r>
      <w:r>
        <w:rPr>
          <w:rFonts w:ascii="Arial" w:hAnsi="Arial" w:cs="Arial"/>
          <w:sz w:val="20"/>
          <w:szCs w:val="20"/>
        </w:rPr>
        <w:t xml:space="preserve"> </w:t>
      </w:r>
      <w:r w:rsidRPr="00177014">
        <w:rPr>
          <w:rFonts w:ascii="Arial" w:hAnsi="Arial" w:cs="Arial"/>
          <w:sz w:val="20"/>
          <w:szCs w:val="20"/>
        </w:rPr>
        <w:t xml:space="preserve">oraz w celach związanych z obowiązkami Administratora wynikających z obowiązujących przepisów prawa.  Podstawą prawną przetwarzania są:  </w:t>
      </w:r>
    </w:p>
    <w:p w:rsidR="003A65A1" w:rsidRPr="00177014" w:rsidRDefault="003A65A1" w:rsidP="003A65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niezbędność do wypełnienia obowiązku prawnego ciążącego na Administratorze (art. 6 ust. 1 lit. c) RODO);</w:t>
      </w:r>
    </w:p>
    <w:p w:rsidR="003A65A1" w:rsidRPr="00177014" w:rsidRDefault="003A65A1" w:rsidP="003A65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zgoda na przetwarzanie danych osobowych, jeżeli zostaną przekazane nam inne dane niż wymagane przepisami prawa.   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osobowe będą przechowywane w obowiązkowym okresie przechowywania dokumentacji, ustalonym zgodnie z odrębnymi przepisami.   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nie będą podlegać automatycznym sposobom przetwarzania danych opierających się na zautomatyzowanym podejmowaniu decyzji, w tym nie będą podlegać profilowaniu. 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Pani/Pana dane nie trafią poza Europejski Obszar Gospodarczy (obejmujący Unię Europejską, Norwegię, Liechtenstein i Islandię). </w:t>
      </w:r>
    </w:p>
    <w:p w:rsidR="003A65A1" w:rsidRPr="00177014" w:rsidRDefault="003A65A1" w:rsidP="003A65A1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W związku z przetwarzaniem Pa</w:t>
      </w:r>
      <w:bookmarkStart w:id="0" w:name="_GoBack"/>
      <w:bookmarkEnd w:id="0"/>
      <w:r w:rsidRPr="00177014">
        <w:rPr>
          <w:rFonts w:ascii="Arial" w:hAnsi="Arial" w:cs="Arial"/>
          <w:sz w:val="20"/>
          <w:szCs w:val="20"/>
        </w:rPr>
        <w:t>ni/Pana danych osobowych, przysługują Pani/Panu  następujące prawa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dostępu do danych osobowych,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sprostowania/poprawienia danych osobowych, 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usunięcia danych osobowych przetwarzanych bezpodstawnie; w zakresie, w jakim Pani/Pana dane są przetwarzane na podstawie zgody – ma Pani/Pan prawo wycofania zgody na przetwarzanie danych w dowolnym momencie; 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 xml:space="preserve">prawo żądania ograniczenia przetwarzania danych osobowych; 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wyrażenia sprzeciwu wobec przetwarzania Pani/Pana danych osobowych w przypadkach określonych w art. 21 RODO;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do przenoszenia Pani/Pana danych osobowych, tj. prawo otrzymania od nas swoich danych osobowych, przy czym prawo to przysługuje Pani/Panu tylko w zakresie tych danych, które przetwarzamy na podstawie Pani/Pana zgody oraz przetwarzanie odbywa się w sposób zautomatyzowany;</w:t>
      </w:r>
    </w:p>
    <w:p w:rsidR="003A65A1" w:rsidRPr="00177014" w:rsidRDefault="003A65A1" w:rsidP="003A65A1">
      <w:pPr>
        <w:pStyle w:val="Standard"/>
        <w:numPr>
          <w:ilvl w:val="0"/>
          <w:numId w:val="4"/>
        </w:numPr>
        <w:spacing w:after="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prawo wniesienia skargi do Prezesa Urzędu Ochrony Danych Osobowych, w sytuacji gdy uzna Pani/Pan, że przetwarzanie danych osobowych narusza przepisy ogólnego rozporządzenia o ochronie danych osobowych (RODO).</w:t>
      </w:r>
    </w:p>
    <w:p w:rsidR="003A65A1" w:rsidRPr="00177014" w:rsidRDefault="003A65A1" w:rsidP="003A65A1">
      <w:pPr>
        <w:pStyle w:val="Standard"/>
        <w:numPr>
          <w:ilvl w:val="0"/>
          <w:numId w:val="2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Nieprzekazanie Administratorowi Pani/Pana danych osobowych spowoduje niemożność realizacji obowiązków Administratora w zakresie wynikającym ze sprawowaniem mandatu radnego Młodzieżowej Rady Miasta Lublin.</w:t>
      </w:r>
    </w:p>
    <w:p w:rsidR="003A65A1" w:rsidRPr="00177014" w:rsidRDefault="003A65A1" w:rsidP="003A65A1">
      <w:pPr>
        <w:pStyle w:val="Standard"/>
        <w:numPr>
          <w:ilvl w:val="0"/>
          <w:numId w:val="2"/>
        </w:numPr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W zakresie danych osobowych, które mogą być przetwarzane na podstawie Pani/Pana zgody, ich podanie jest dobrowolne</w:t>
      </w:r>
    </w:p>
    <w:p w:rsidR="003A65A1" w:rsidRPr="00177014" w:rsidRDefault="003A65A1" w:rsidP="003A65A1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7014">
        <w:rPr>
          <w:rFonts w:ascii="Arial" w:hAnsi="Arial" w:cs="Arial"/>
          <w:sz w:val="20"/>
          <w:szCs w:val="20"/>
        </w:rPr>
        <w:t>Pani/Pana dane mogą zostać przekazane podmiotom zewnętrznym na podstawie umowy powierzenia przetwarzania danych osobowych w zakresie niezbędnym do realizacji umowy, a także podmiotom lub organom uprawnionym na podstawie przepisów prawa</w:t>
      </w:r>
    </w:p>
    <w:p w:rsidR="003A65A1" w:rsidRPr="00177014" w:rsidRDefault="003A65A1" w:rsidP="003A65A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A65A1" w:rsidRPr="00177014" w:rsidRDefault="003A65A1" w:rsidP="003A65A1">
      <w:pPr>
        <w:pStyle w:val="Standard"/>
        <w:rPr>
          <w:rFonts w:ascii="Arial" w:hAnsi="Arial" w:cs="Arial"/>
          <w:sz w:val="20"/>
          <w:szCs w:val="20"/>
        </w:rPr>
      </w:pPr>
    </w:p>
    <w:p w:rsidR="003A65A1" w:rsidRPr="00177014" w:rsidRDefault="003A65A1" w:rsidP="003A65A1">
      <w:pPr>
        <w:pStyle w:val="Tekstpodstawowy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……………………………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…………………………….</w:t>
      </w:r>
    </w:p>
    <w:p w:rsidR="003A65A1" w:rsidRPr="00177014" w:rsidRDefault="003A65A1" w:rsidP="003A65A1">
      <w:pPr>
        <w:pStyle w:val="Tekstpodstawowy"/>
        <w:ind w:right="848"/>
        <w:jc w:val="right"/>
        <w:rPr>
          <w:rFonts w:cs="Arial"/>
          <w:b w:val="0"/>
        </w:rPr>
      </w:pPr>
      <w:r w:rsidRPr="00177014">
        <w:rPr>
          <w:rFonts w:cs="Arial"/>
          <w:b w:val="0"/>
        </w:rPr>
        <w:t>Data</w:t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</w:r>
      <w:r w:rsidRPr="00177014">
        <w:rPr>
          <w:rFonts w:cs="Arial"/>
          <w:b w:val="0"/>
        </w:rPr>
        <w:tab/>
        <w:t>Podpis</w:t>
      </w:r>
    </w:p>
    <w:p w:rsidR="00C55583" w:rsidRDefault="003A65A1" w:rsidP="00C5526C">
      <w:pPr>
        <w:pStyle w:val="Tekstpodstawowy"/>
        <w:ind w:right="-2"/>
        <w:jc w:val="right"/>
      </w:pPr>
    </w:p>
    <w:sectPr w:rsidR="00C5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505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C"/>
    <w:rsid w:val="00131228"/>
    <w:rsid w:val="00340A83"/>
    <w:rsid w:val="003A65A1"/>
    <w:rsid w:val="003C3DEF"/>
    <w:rsid w:val="0066374A"/>
    <w:rsid w:val="008F3CBB"/>
    <w:rsid w:val="00C27125"/>
    <w:rsid w:val="00C5526C"/>
    <w:rsid w:val="00DD2763"/>
    <w:rsid w:val="00E830E8"/>
    <w:rsid w:val="00E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4C38-A592-4661-BCA5-E1D744FC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kern w:val="28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26C"/>
    <w:pPr>
      <w:suppressAutoHyphens/>
    </w:pPr>
    <w:rPr>
      <w:rFonts w:eastAsia="Times New Roman"/>
      <w:kern w:val="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5526C"/>
    <w:pPr>
      <w:keepNext/>
      <w:numPr>
        <w:numId w:val="1"/>
      </w:numPr>
      <w:spacing w:line="480" w:lineRule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26C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26C"/>
    <w:rPr>
      <w:rFonts w:eastAsia="Times New Roman"/>
      <w:b/>
      <w:kern w:val="0"/>
      <w:sz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C5526C"/>
    <w:rPr>
      <w:rFonts w:eastAsia="Times New Roman"/>
      <w:b/>
      <w:kern w:val="0"/>
      <w:sz w:val="20"/>
      <w:lang w:eastAsia="hi-IN" w:bidi="hi-IN"/>
    </w:rPr>
  </w:style>
  <w:style w:type="paragraph" w:styleId="Tekstpodstawowy">
    <w:name w:val="Body Text"/>
    <w:basedOn w:val="Normalny"/>
    <w:link w:val="TekstpodstawowyZnak"/>
    <w:rsid w:val="00C5526C"/>
    <w:pPr>
      <w:jc w:val="both"/>
    </w:pPr>
    <w:rPr>
      <w:b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5526C"/>
    <w:rPr>
      <w:rFonts w:eastAsia="Times New Roman"/>
      <w:b/>
      <w:kern w:val="0"/>
      <w:sz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552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5526C"/>
    <w:rPr>
      <w:rFonts w:eastAsia="Times New Roman"/>
      <w:b/>
      <w:kern w:val="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C5526C"/>
    <w:pPr>
      <w:spacing w:line="480" w:lineRule="auto"/>
    </w:pPr>
    <w:rPr>
      <w:b/>
    </w:rPr>
  </w:style>
  <w:style w:type="character" w:customStyle="1" w:styleId="PodtytuZnak">
    <w:name w:val="Podtytuł Znak"/>
    <w:basedOn w:val="Domylnaczcionkaakapitu"/>
    <w:link w:val="Podtytu"/>
    <w:rsid w:val="00C5526C"/>
    <w:rPr>
      <w:rFonts w:eastAsia="Times New Roman"/>
      <w:b/>
      <w:kern w:val="0"/>
      <w:lang w:eastAsia="hi-IN" w:bidi="hi-IN"/>
    </w:rPr>
  </w:style>
  <w:style w:type="table" w:styleId="Tabela-Siatka">
    <w:name w:val="Table Grid"/>
    <w:basedOn w:val="Standardowy"/>
    <w:uiPriority w:val="59"/>
    <w:rsid w:val="00C5526C"/>
    <w:rPr>
      <w:rFonts w:ascii="Times New Roman" w:eastAsia="Times New Roman" w:hAnsi="Times New Roman"/>
      <w:kern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3A65A1"/>
    <w:rPr>
      <w:color w:val="0563C1"/>
      <w:u w:val="single"/>
    </w:rPr>
  </w:style>
  <w:style w:type="paragraph" w:customStyle="1" w:styleId="Standard">
    <w:name w:val="Standard"/>
    <w:rsid w:val="003A65A1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Cs w:val="24"/>
      <w:lang w:eastAsia="zh-CN"/>
    </w:rPr>
  </w:style>
  <w:style w:type="paragraph" w:styleId="Akapitzlist">
    <w:name w:val="List Paragraph"/>
    <w:basedOn w:val="Standard"/>
    <w:qFormat/>
    <w:rsid w:val="003A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Kulińska</dc:creator>
  <cp:keywords/>
  <dc:description/>
  <cp:lastModifiedBy>Agata Kulińska</cp:lastModifiedBy>
  <cp:revision>2</cp:revision>
  <dcterms:created xsi:type="dcterms:W3CDTF">2019-09-03T13:11:00Z</dcterms:created>
  <dcterms:modified xsi:type="dcterms:W3CDTF">2019-09-20T12:06:00Z</dcterms:modified>
</cp:coreProperties>
</file>