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49" w:rsidRDefault="008E2789" w:rsidP="008E2789">
      <w:pPr>
        <w:jc w:val="center"/>
        <w:rPr>
          <w:b/>
        </w:rPr>
      </w:pPr>
      <w:r w:rsidRPr="008E2789">
        <w:rPr>
          <w:b/>
        </w:rPr>
        <w:t>DEKLARA</w:t>
      </w:r>
      <w:r w:rsidR="00FD2A49">
        <w:rPr>
          <w:b/>
        </w:rPr>
        <w:t>CJA ZGODY/OŚWIADCZENIE RODZICÓW/OPIEKUNÓW</w:t>
      </w:r>
    </w:p>
    <w:p w:rsidR="008E2789" w:rsidRDefault="008E2789" w:rsidP="008E2789">
      <w:pPr>
        <w:jc w:val="center"/>
        <w:rPr>
          <w:b/>
        </w:rPr>
      </w:pPr>
      <w:r w:rsidRPr="008E2789">
        <w:rPr>
          <w:b/>
        </w:rPr>
        <w:t>NA UDZIAŁ DZIECKA W SZKOLENIU</w:t>
      </w:r>
    </w:p>
    <w:p w:rsidR="00E016BB" w:rsidRPr="008E2789" w:rsidRDefault="00E016BB" w:rsidP="008E2789">
      <w:pPr>
        <w:jc w:val="center"/>
        <w:rPr>
          <w:b/>
        </w:rPr>
      </w:pPr>
      <w:r>
        <w:rPr>
          <w:b/>
        </w:rPr>
        <w:t>(</w:t>
      </w:r>
      <w:r w:rsidRPr="00E016BB">
        <w:rPr>
          <w:b/>
          <w:u w:val="single"/>
        </w:rPr>
        <w:t>Radni niepełnoletni</w:t>
      </w:r>
      <w:r>
        <w:rPr>
          <w:b/>
        </w:rPr>
        <w:t>)</w:t>
      </w:r>
    </w:p>
    <w:p w:rsidR="00AB1D0E" w:rsidRDefault="00AB1D0E" w:rsidP="008E2789"/>
    <w:p w:rsidR="008E2789" w:rsidRDefault="008E2789" w:rsidP="008E2789">
      <w:r>
        <w:t>.....................................................................................................................................</w:t>
      </w:r>
    </w:p>
    <w:p w:rsidR="008E2789" w:rsidRDefault="008E2789" w:rsidP="00BA3138">
      <w:pPr>
        <w:jc w:val="center"/>
      </w:pPr>
      <w:r>
        <w:t>(imię i nazwisko rodzica/prawnego opiekuna)</w:t>
      </w:r>
    </w:p>
    <w:p w:rsidR="008E2789" w:rsidRDefault="008E2789" w:rsidP="008E2789"/>
    <w:p w:rsidR="00AB1D0E" w:rsidRDefault="008E2789" w:rsidP="008E2789">
      <w:r>
        <w:t xml:space="preserve">1.  Wyrażam zgodę na udział mojego dziecka  </w:t>
      </w:r>
    </w:p>
    <w:p w:rsidR="00AB1D0E" w:rsidRDefault="00AB1D0E" w:rsidP="008E2789"/>
    <w:p w:rsidR="008E2789" w:rsidRDefault="008E2789" w:rsidP="008E2789">
      <w:r>
        <w:t>……………………………………………….....................................................................</w:t>
      </w:r>
    </w:p>
    <w:p w:rsidR="008E2789" w:rsidRDefault="008E2789" w:rsidP="00BA3138">
      <w:pPr>
        <w:jc w:val="center"/>
      </w:pPr>
      <w:r>
        <w:t xml:space="preserve">(imię, nazwisko </w:t>
      </w:r>
      <w:r w:rsidR="00BA3138">
        <w:t>Radnej/Radnego</w:t>
      </w:r>
      <w:r>
        <w:t>)</w:t>
      </w:r>
    </w:p>
    <w:p w:rsidR="00BA3138" w:rsidRDefault="00BA3138" w:rsidP="00362E5D">
      <w:pPr>
        <w:jc w:val="both"/>
      </w:pPr>
    </w:p>
    <w:p w:rsidR="008E2789" w:rsidRDefault="00AA6BB7" w:rsidP="00362E5D">
      <w:pPr>
        <w:jc w:val="both"/>
      </w:pPr>
      <w:r>
        <w:t xml:space="preserve">w szkoleniu dla radnych Młodzieżowej Rady Miasta Lublin wybranych w wyborach w dniu 30 września 2019 r., które odbędzie się w Lublinie w Trybunale Koronnym, w dniach  </w:t>
      </w:r>
      <w:r>
        <w:rPr>
          <w:b/>
        </w:rPr>
        <w:t xml:space="preserve">18-19 października </w:t>
      </w:r>
      <w:r w:rsidRPr="001236BD">
        <w:rPr>
          <w:b/>
        </w:rPr>
        <w:t>201</w:t>
      </w:r>
      <w:r>
        <w:rPr>
          <w:b/>
        </w:rPr>
        <w:t>9</w:t>
      </w:r>
      <w:r>
        <w:t xml:space="preserve"> r.</w:t>
      </w:r>
    </w:p>
    <w:p w:rsidR="005A0C58" w:rsidRDefault="005A0C58" w:rsidP="008E2789">
      <w:pPr>
        <w:jc w:val="both"/>
      </w:pPr>
    </w:p>
    <w:p w:rsidR="008E2789" w:rsidRDefault="008E2789" w:rsidP="008E2789">
      <w:pPr>
        <w:jc w:val="both"/>
      </w:pPr>
      <w:r>
        <w:t xml:space="preserve">2. Zobowiązuję się do zapewnienia dziecku bezpieczeństwa w drodze pomiędzy miejscem zamieszkania a miejscem </w:t>
      </w:r>
      <w:r w:rsidR="00AB1D0E">
        <w:t>szkolenia</w:t>
      </w:r>
      <w:r w:rsidR="005A0C58">
        <w:t xml:space="preserve"> oraz w drodze </w:t>
      </w:r>
      <w:bookmarkStart w:id="0" w:name="_GoBack"/>
      <w:bookmarkEnd w:id="0"/>
      <w:r w:rsidR="005A0C58">
        <w:t>powrotnej dziecka ze szkolenia do miejsca zamieszkania</w:t>
      </w:r>
      <w:r>
        <w:t>.</w:t>
      </w:r>
    </w:p>
    <w:p w:rsidR="008E2789" w:rsidRDefault="008E2789" w:rsidP="008E2789">
      <w:pPr>
        <w:jc w:val="both"/>
      </w:pPr>
    </w:p>
    <w:p w:rsidR="008E2789" w:rsidRDefault="008E2789" w:rsidP="008E2789">
      <w:pPr>
        <w:jc w:val="both"/>
      </w:pPr>
      <w:r>
        <w:t>3. Oświadczam, że biorę odpowiedzialność finansową za szkody materialne</w:t>
      </w:r>
      <w:r w:rsidR="005A0C58">
        <w:t xml:space="preserve"> </w:t>
      </w:r>
      <w:r>
        <w:t xml:space="preserve">spowodowane przez moje dziecko i wyrażam zgodę na pokrycie ewentualnych szkód materialnych wyrządzonych przez moje dziecko w trakcie trwania </w:t>
      </w:r>
      <w:r w:rsidR="005A0C58">
        <w:t>szkolenia</w:t>
      </w:r>
      <w:r>
        <w:t>.</w:t>
      </w:r>
    </w:p>
    <w:p w:rsidR="008E2789" w:rsidRDefault="008E2789" w:rsidP="008E2789">
      <w:pPr>
        <w:jc w:val="both"/>
      </w:pPr>
    </w:p>
    <w:p w:rsidR="008E2789" w:rsidRDefault="008E2789" w:rsidP="008E2789">
      <w:pPr>
        <w:jc w:val="both"/>
      </w:pPr>
      <w:r>
        <w:t>4. Wyrażam/nie wyrażam/* zgodę na podejmowanie decyzji przez opiekunów, związanych z leczeniem, hospitalizacją i zabiegami operacyjnymi, w</w:t>
      </w:r>
      <w:r w:rsidR="00362E5D">
        <w:t> </w:t>
      </w:r>
      <w:r>
        <w:t xml:space="preserve">przypadku zagrożenia zdrowia lub życia mojego dziecka, w czasie trwania </w:t>
      </w:r>
      <w:r w:rsidR="005A0C58">
        <w:t>szkolenia</w:t>
      </w:r>
      <w:r>
        <w:t xml:space="preserve">. Jednocześnie nie znam przeciwwskazań zdrowotnych do udziału mojego dziecka w </w:t>
      </w:r>
      <w:r w:rsidR="00362E5D">
        <w:t>szkoleniu</w:t>
      </w:r>
      <w:r>
        <w:t>.</w:t>
      </w:r>
    </w:p>
    <w:p w:rsidR="008E2789" w:rsidRDefault="008E2789" w:rsidP="008E2789">
      <w:pPr>
        <w:jc w:val="both"/>
      </w:pPr>
    </w:p>
    <w:p w:rsidR="008E2789" w:rsidRDefault="008E2789" w:rsidP="008E2789">
      <w:pPr>
        <w:jc w:val="both"/>
      </w:pPr>
      <w:r>
        <w:t xml:space="preserve">5. </w:t>
      </w:r>
      <w:r w:rsidR="00AB1D0E">
        <w:t>W</w:t>
      </w:r>
      <w:r>
        <w:t>ażne uwagi dotyczące zdrowia dziecka (alergie, zażywane leki, uczulenia pokarmowe</w:t>
      </w:r>
      <w:r w:rsidR="008E21B0">
        <w:t>, wymagania dotyczące diety</w:t>
      </w:r>
      <w:r>
        <w:t xml:space="preserve"> itp.)  ..............................</w:t>
      </w:r>
      <w:r w:rsidR="008E21B0">
        <w:t>..............................</w:t>
      </w:r>
      <w:r>
        <w:t>..</w:t>
      </w:r>
    </w:p>
    <w:p w:rsidR="008E21B0" w:rsidRDefault="008E21B0" w:rsidP="008E2789">
      <w:pPr>
        <w:jc w:val="both"/>
      </w:pPr>
    </w:p>
    <w:p w:rsidR="008E2789" w:rsidRDefault="008E2789" w:rsidP="008E2789">
      <w:r>
        <w:t>........................................................................................................................................</w:t>
      </w:r>
    </w:p>
    <w:p w:rsidR="001B5EF3" w:rsidRDefault="001B5EF3" w:rsidP="008E2789"/>
    <w:p w:rsidR="008E2789" w:rsidRDefault="008E2789" w:rsidP="008E2789">
      <w:r>
        <w:t xml:space="preserve">6.  Dane osobowe </w:t>
      </w:r>
      <w:r w:rsidR="00381A52">
        <w:t xml:space="preserve">rodziców/opiekunów </w:t>
      </w:r>
      <w:r>
        <w:t xml:space="preserve">uczestnika </w:t>
      </w:r>
      <w:r w:rsidR="00AB1D0E">
        <w:t>szkolenia</w:t>
      </w:r>
      <w:r>
        <w:t>:</w:t>
      </w:r>
    </w:p>
    <w:p w:rsidR="008E2789" w:rsidRDefault="008E2789" w:rsidP="00AB1D0E">
      <w:pPr>
        <w:spacing w:line="360" w:lineRule="auto"/>
      </w:pPr>
      <w:r>
        <w:t>-   telefon kontaktowy do rodziców/prawnych opiekunów ..............................................</w:t>
      </w:r>
    </w:p>
    <w:p w:rsidR="008E2789" w:rsidRDefault="008E2789" w:rsidP="008E2789"/>
    <w:p w:rsidR="008E2789" w:rsidRDefault="008E2789" w:rsidP="008E2789"/>
    <w:p w:rsidR="008E2789" w:rsidRDefault="008E2789" w:rsidP="008E2789"/>
    <w:p w:rsidR="008E2789" w:rsidRDefault="008E2789" w:rsidP="008E2789">
      <w:r>
        <w:t>........................................                              ............................................................</w:t>
      </w:r>
    </w:p>
    <w:p w:rsidR="008E2789" w:rsidRDefault="008E2789" w:rsidP="008E2789">
      <w:r>
        <w:t>(miejscowość, data)                                    (podpis rodziców/prawnych opiekunów)</w:t>
      </w:r>
    </w:p>
    <w:p w:rsidR="00FD2A49" w:rsidRDefault="00FD2A49" w:rsidP="008E2789"/>
    <w:p w:rsidR="00FD2A49" w:rsidRDefault="00FD2A49" w:rsidP="008E2789"/>
    <w:p w:rsidR="00AA6BB7" w:rsidRDefault="00FD2A49" w:rsidP="008E2789">
      <w:pPr>
        <w:rPr>
          <w:sz w:val="20"/>
        </w:rPr>
      </w:pPr>
      <w:r w:rsidRPr="00FD2A49">
        <w:rPr>
          <w:sz w:val="20"/>
        </w:rPr>
        <w:t>*niepotrzebne skreślić</w:t>
      </w:r>
    </w:p>
    <w:p w:rsidR="00AA6BB7" w:rsidRDefault="00AA6BB7">
      <w:pPr>
        <w:rPr>
          <w:sz w:val="20"/>
        </w:rPr>
      </w:pPr>
      <w:r>
        <w:rPr>
          <w:sz w:val="20"/>
        </w:rPr>
        <w:br w:type="page"/>
      </w:r>
    </w:p>
    <w:p w:rsidR="00AA6BB7" w:rsidRDefault="00AA6BB7" w:rsidP="00AA6BB7">
      <w:pPr>
        <w:jc w:val="center"/>
      </w:pPr>
    </w:p>
    <w:p w:rsidR="00AA6BB7" w:rsidRDefault="00AA6BB7" w:rsidP="00AA6BB7">
      <w:pPr>
        <w:jc w:val="center"/>
      </w:pPr>
      <w:r>
        <w:t>Oświadczenie</w:t>
      </w:r>
    </w:p>
    <w:p w:rsidR="00AA6BB7" w:rsidRDefault="00AA6BB7" w:rsidP="00AA6BB7">
      <w:pPr>
        <w:jc w:val="center"/>
      </w:pPr>
    </w:p>
    <w:p w:rsidR="00AA6BB7" w:rsidRDefault="00AA6BB7" w:rsidP="00AA6BB7">
      <w:pPr>
        <w:jc w:val="center"/>
      </w:pPr>
    </w:p>
    <w:p w:rsidR="00AA6BB7" w:rsidRDefault="00AA6BB7" w:rsidP="00AA6BB7">
      <w:pPr>
        <w:tabs>
          <w:tab w:val="right" w:pos="9072"/>
        </w:tabs>
        <w:spacing w:line="360" w:lineRule="auto"/>
        <w:jc w:val="both"/>
      </w:pPr>
      <w:r>
        <w:t>Wyrażam zgodę na udział mojego niepełnoletniego syna/córki:</w:t>
      </w:r>
    </w:p>
    <w:p w:rsidR="00AA6BB7" w:rsidRDefault="00AA6BB7" w:rsidP="00AA6BB7">
      <w:pPr>
        <w:spacing w:line="360" w:lineRule="auto"/>
        <w:jc w:val="both"/>
      </w:pPr>
    </w:p>
    <w:p w:rsidR="00AA6BB7" w:rsidRDefault="00AA6BB7" w:rsidP="00AA6BB7">
      <w:pPr>
        <w:jc w:val="both"/>
      </w:pPr>
      <w:r>
        <w:t xml:space="preserve">.………………………………………………………………………………………………… </w:t>
      </w:r>
    </w:p>
    <w:p w:rsidR="00AA6BB7" w:rsidRPr="00CF5EB9" w:rsidRDefault="00AA6BB7" w:rsidP="00AA6BB7">
      <w:pPr>
        <w:spacing w:line="360" w:lineRule="auto"/>
        <w:jc w:val="center"/>
        <w:rPr>
          <w:sz w:val="18"/>
          <w:szCs w:val="18"/>
        </w:rPr>
      </w:pPr>
      <w:r w:rsidRPr="00CF5EB9">
        <w:rPr>
          <w:sz w:val="18"/>
          <w:szCs w:val="18"/>
        </w:rPr>
        <w:t>(imię i nazwisko)</w:t>
      </w:r>
    </w:p>
    <w:p w:rsidR="00AA6BB7" w:rsidRDefault="00AA6BB7" w:rsidP="00AA6BB7">
      <w:pPr>
        <w:spacing w:line="360" w:lineRule="auto"/>
        <w:jc w:val="both"/>
      </w:pPr>
      <w:r>
        <w:t>w posiedzeniach i spotkaniach Młodzieżowej Rady Miasta Lublin oraz komisji tematycznych M</w:t>
      </w:r>
      <w:r>
        <w:t xml:space="preserve">łodzieżowej Rady Miasta Lublin </w:t>
      </w:r>
      <w:r>
        <w:t>oraz na samodzielny dojazd ze szkoły (miejsca zamieszkania) i</w:t>
      </w:r>
      <w:r>
        <w:t xml:space="preserve"> </w:t>
      </w:r>
      <w:r>
        <w:t>powrót do szkoły (miejs</w:t>
      </w:r>
      <w:r>
        <w:t>ca zamieszkania) z posiedzeń i </w:t>
      </w:r>
      <w:r>
        <w:t>spotkań Młodzieżowej Rady Miasta Lublin i</w:t>
      </w:r>
      <w:r>
        <w:t xml:space="preserve"> </w:t>
      </w:r>
      <w:r>
        <w:t>Komisji Młodzieżowej Rady Miasta Lublin.</w:t>
      </w:r>
    </w:p>
    <w:p w:rsidR="00AA6BB7" w:rsidRDefault="00AA6BB7" w:rsidP="00AA6BB7">
      <w:pPr>
        <w:jc w:val="both"/>
      </w:pPr>
    </w:p>
    <w:p w:rsidR="00AA6BB7" w:rsidRDefault="00AA6BB7" w:rsidP="00AA6BB7">
      <w:pPr>
        <w:jc w:val="both"/>
      </w:pPr>
    </w:p>
    <w:p w:rsidR="00AA6BB7" w:rsidRDefault="00AA6BB7" w:rsidP="00AA6BB7">
      <w:pPr>
        <w:jc w:val="center"/>
      </w:pPr>
      <w:r>
        <w:t>Lublin, dnia ……………………………                            …………………………………..</w:t>
      </w:r>
    </w:p>
    <w:p w:rsidR="00AA6BB7" w:rsidRDefault="00AA6BB7" w:rsidP="00AA6BB7">
      <w:pPr>
        <w:tabs>
          <w:tab w:val="left" w:pos="8789"/>
        </w:tabs>
        <w:ind w:right="141"/>
        <w:jc w:val="right"/>
        <w:rPr>
          <w:sz w:val="18"/>
          <w:szCs w:val="18"/>
        </w:rPr>
      </w:pPr>
      <w:r w:rsidRPr="009C0D20">
        <w:rPr>
          <w:sz w:val="18"/>
          <w:szCs w:val="18"/>
        </w:rPr>
        <w:t>(podpis rodzica/opiekuna prawnego)</w:t>
      </w:r>
      <w:r>
        <w:rPr>
          <w:sz w:val="18"/>
          <w:szCs w:val="18"/>
        </w:rPr>
        <w:t xml:space="preserve">  </w:t>
      </w:r>
    </w:p>
    <w:p w:rsidR="00381A52" w:rsidRDefault="00381A52" w:rsidP="008E2789">
      <w:pPr>
        <w:rPr>
          <w:sz w:val="20"/>
        </w:rPr>
      </w:pPr>
    </w:p>
    <w:p w:rsidR="00381A52" w:rsidRPr="00503ED9" w:rsidRDefault="00381A52" w:rsidP="00381A52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 w:val="20"/>
        </w:rPr>
        <w:br w:type="page"/>
      </w:r>
      <w:r w:rsidRPr="00503ED9">
        <w:rPr>
          <w:rFonts w:ascii="Arial" w:hAnsi="Arial" w:cs="Arial"/>
          <w:sz w:val="20"/>
          <w:szCs w:val="20"/>
        </w:rPr>
        <w:lastRenderedPageBreak/>
        <w:t>KLAUZULA INFORMACYJNA</w:t>
      </w:r>
    </w:p>
    <w:p w:rsidR="00381A52" w:rsidRPr="00503ED9" w:rsidRDefault="00381A52" w:rsidP="00381A52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A52" w:rsidRPr="00503ED9" w:rsidRDefault="00381A52" w:rsidP="00381A52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81A52" w:rsidRPr="00503ED9" w:rsidRDefault="00381A52" w:rsidP="00381A52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iCs/>
          <w:sz w:val="20"/>
          <w:szCs w:val="20"/>
        </w:rPr>
        <w:t>Mając na względzie postanowienia Rozporządzenia Parlamentu Europejskiego i Rady (UE) 2016/679 z dnia 27 kwietnia 2016 r. w sprawie ochrony osób fizycznych w związku z przetwarzaniem danych osobowych i w sprawie swobodnego przepływu takich danych oraz uchylenia dyrektywy 95/46/WE (tzw. RODO), prosimy zapoznać się z poniższymi informacjami</w:t>
      </w:r>
      <w:r w:rsidRPr="00503ED9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381A52" w:rsidRPr="00503ED9" w:rsidRDefault="00381A52" w:rsidP="00381A52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Administratorem Pani/Pana danych osobowych jest Prezydent Miasta Lublin; dane adresowe: Plac Króla Władysława Łokietka 1, 20–109 Lublin.</w:t>
      </w: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7" w:history="1">
        <w:r w:rsidRPr="00503ED9">
          <w:rPr>
            <w:rStyle w:val="Internetlink"/>
            <w:rFonts w:ascii="Arial" w:hAnsi="Arial" w:cs="Arial"/>
            <w:sz w:val="20"/>
            <w:szCs w:val="20"/>
          </w:rPr>
          <w:t>iod@lublin.eu</w:t>
        </w:r>
      </w:hyperlink>
      <w:r w:rsidRPr="00503ED9">
        <w:rPr>
          <w:rFonts w:ascii="Arial" w:hAnsi="Arial" w:cs="Arial"/>
          <w:sz w:val="20"/>
          <w:szCs w:val="20"/>
        </w:rPr>
        <w:t xml:space="preserve"> lub pisemnie na adres Administratora danych,</w:t>
      </w: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Pani/Pana dane będą przetwarzane w związku ze sprawowaniem mandatu radnego Młodzieżowej Rady Miasta Lublin </w:t>
      </w:r>
      <w:r w:rsidR="00B078AD">
        <w:rPr>
          <w:rFonts w:ascii="Arial" w:hAnsi="Arial" w:cs="Arial"/>
          <w:sz w:val="20"/>
          <w:szCs w:val="20"/>
        </w:rPr>
        <w:t xml:space="preserve">przez moją córkę / mojego syna </w:t>
      </w:r>
      <w:r w:rsidRPr="00503ED9">
        <w:rPr>
          <w:rFonts w:ascii="Arial" w:hAnsi="Arial" w:cs="Arial"/>
          <w:sz w:val="20"/>
          <w:szCs w:val="20"/>
        </w:rPr>
        <w:t>oraz w celach związanych z obowiązkam</w:t>
      </w:r>
      <w:r>
        <w:rPr>
          <w:rFonts w:ascii="Arial" w:hAnsi="Arial" w:cs="Arial"/>
          <w:sz w:val="20"/>
          <w:szCs w:val="20"/>
        </w:rPr>
        <w:t>i Administratora wynikających z </w:t>
      </w:r>
      <w:r w:rsidRPr="00503ED9">
        <w:rPr>
          <w:rFonts w:ascii="Arial" w:hAnsi="Arial" w:cs="Arial"/>
          <w:sz w:val="20"/>
          <w:szCs w:val="20"/>
        </w:rPr>
        <w:t xml:space="preserve">obowiązujących przepisów prawa.  Podstawą prawną przetwarzania są:  </w:t>
      </w:r>
    </w:p>
    <w:p w:rsidR="00381A52" w:rsidRPr="00503ED9" w:rsidRDefault="00381A52" w:rsidP="00381A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niezbędność do wypełnienia obowiązku prawnego ciążącego na Administratorze (art. 6 ust. 1 lit. c) RODO);</w:t>
      </w:r>
    </w:p>
    <w:p w:rsidR="00381A52" w:rsidRPr="00503ED9" w:rsidRDefault="00381A52" w:rsidP="00381A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Pani/Pana zgoda na przetwarzanie danych osobowych, jeżeli zostaną przekazane nam inne dane niż wymagane przepisami prawa.   </w:t>
      </w: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Pani/Pana dane osobowe będą przechowywane w obowiązkowym okresie przechowywania dokumentacji, ustalonym zgodnie z odrębnymi przepisami.   </w:t>
      </w: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Pani/Pana dane nie będą podlegać automatycznym sposobom przetwarzania danych opierających się na zautomatyzowanym podejmowaniu decyzji, w tym nie będą podlegać profilowaniu. </w:t>
      </w: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Pani/Pana dane nie trafią poza Europejski Obszar Gospodarczy (obejmujący Unię Europejską, Norwegię, Liechtenstein i Islandię). </w:t>
      </w:r>
    </w:p>
    <w:p w:rsidR="00381A52" w:rsidRPr="00503ED9" w:rsidRDefault="00381A52" w:rsidP="00381A5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W związku z przetwarzaniem Pani/Pana danych osobowych, przysługują Pani/Panu  następujące prawa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prawo dostępu do danych osobowych,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prawo żądania sprostowania/poprawienia danych osobowych, 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prawo żądania usunięcia danych osobowych przetwarzanych bezpodstawnie; w</w:t>
      </w:r>
      <w:r>
        <w:rPr>
          <w:rFonts w:ascii="Arial" w:hAnsi="Arial" w:cs="Arial"/>
          <w:sz w:val="20"/>
          <w:szCs w:val="20"/>
        </w:rPr>
        <w:t> </w:t>
      </w:r>
      <w:r w:rsidRPr="00503ED9">
        <w:rPr>
          <w:rFonts w:ascii="Arial" w:hAnsi="Arial" w:cs="Arial"/>
          <w:sz w:val="20"/>
          <w:szCs w:val="20"/>
        </w:rPr>
        <w:t xml:space="preserve">zakresie, w jakim Pani/Pana dane są przetwarzane na podstawie zgody – ma Pani/Pan prawo wycofania zgody na przetwarzanie danych w dowolnym momencie; 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 xml:space="preserve">prawo żądania ograniczenia przetwarzania danych osobowych; 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prawo wyrażenia sprzeciwu wobec przetwarzania</w:t>
      </w:r>
      <w:r>
        <w:rPr>
          <w:rFonts w:ascii="Arial" w:hAnsi="Arial" w:cs="Arial"/>
          <w:sz w:val="20"/>
          <w:szCs w:val="20"/>
        </w:rPr>
        <w:t xml:space="preserve"> Pani/Pana danych osobowych w </w:t>
      </w:r>
      <w:r w:rsidRPr="00503ED9">
        <w:rPr>
          <w:rFonts w:ascii="Arial" w:hAnsi="Arial" w:cs="Arial"/>
          <w:sz w:val="20"/>
          <w:szCs w:val="20"/>
        </w:rPr>
        <w:t>przypadkach określonych w art. 21 RODO;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prawo do przenoszenia Pani/Pana danych osobowych, tj. prawo otrzymania od nas swoich danych osobowych, przy czym prawo t</w:t>
      </w:r>
      <w:r>
        <w:rPr>
          <w:rFonts w:ascii="Arial" w:hAnsi="Arial" w:cs="Arial"/>
          <w:sz w:val="20"/>
          <w:szCs w:val="20"/>
        </w:rPr>
        <w:t>o przysługuje Pani/Panu tylko w </w:t>
      </w:r>
      <w:r w:rsidRPr="00503ED9">
        <w:rPr>
          <w:rFonts w:ascii="Arial" w:hAnsi="Arial" w:cs="Arial"/>
          <w:sz w:val="20"/>
          <w:szCs w:val="20"/>
        </w:rPr>
        <w:t>zakresie tych danych, które przetwarzamy na podstawie Pani/Pana zgody oraz przetwarzanie odbywa się w sposób zautomatyzowany;</w:t>
      </w:r>
    </w:p>
    <w:p w:rsidR="00381A52" w:rsidRPr="00503ED9" w:rsidRDefault="00381A52" w:rsidP="00381A52">
      <w:pPr>
        <w:pStyle w:val="Standard"/>
        <w:numPr>
          <w:ilvl w:val="0"/>
          <w:numId w:val="3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prawo wniesienia skargi do Prezesa Urzędu Ochrony Danych Osobowych, w sytuacji gdy uzna Pani/Pan, że przetwarzanie danych osobowych narusza przepisy ogólnego rozporządzenia o ochronie danych osobowych (RODO).</w:t>
      </w:r>
    </w:p>
    <w:p w:rsidR="00381A52" w:rsidRPr="00503ED9" w:rsidRDefault="00381A52" w:rsidP="00381A52">
      <w:pPr>
        <w:pStyle w:val="Standard"/>
        <w:numPr>
          <w:ilvl w:val="0"/>
          <w:numId w:val="1"/>
        </w:numPr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Nieprzekazanie Administratorowi Pani/Pana danych osobowych spowoduje niemożność realizacji obowiązków Administratora w zakresie wynikającym ze sprawowaniem mandatu radnego Młodzieżowej Rady Miasta Lublin</w:t>
      </w:r>
      <w:r w:rsidR="00B078AD">
        <w:rPr>
          <w:rFonts w:ascii="Arial" w:hAnsi="Arial" w:cs="Arial"/>
          <w:sz w:val="20"/>
          <w:szCs w:val="20"/>
        </w:rPr>
        <w:t xml:space="preserve"> przez moją córkę / mojego syna</w:t>
      </w:r>
      <w:r w:rsidRPr="00503ED9">
        <w:rPr>
          <w:rFonts w:ascii="Arial" w:hAnsi="Arial" w:cs="Arial"/>
          <w:sz w:val="20"/>
          <w:szCs w:val="20"/>
        </w:rPr>
        <w:t>.</w:t>
      </w:r>
    </w:p>
    <w:p w:rsidR="00381A52" w:rsidRPr="00503ED9" w:rsidRDefault="00381A52" w:rsidP="00381A52">
      <w:pPr>
        <w:pStyle w:val="Standard"/>
        <w:numPr>
          <w:ilvl w:val="0"/>
          <w:numId w:val="1"/>
        </w:numPr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W zakresie danych osobowych, które mogą być przetwarzane na podstawie Pani/Pana zgody, ich podanie jest dobrowolne</w:t>
      </w:r>
    </w:p>
    <w:p w:rsidR="00381A52" w:rsidRPr="00503ED9" w:rsidRDefault="00381A52" w:rsidP="00381A5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03ED9">
        <w:rPr>
          <w:rFonts w:ascii="Arial" w:hAnsi="Arial" w:cs="Arial"/>
          <w:sz w:val="20"/>
          <w:szCs w:val="20"/>
        </w:rPr>
        <w:t>Pani/Pana dane mogą zostać przekazane podmiotom zewnętrznym na podstawie umowy powierzenia przetwarzania danych osobowych w zakresie niezbędnym do </w:t>
      </w:r>
      <w:r>
        <w:rPr>
          <w:rFonts w:ascii="Arial" w:hAnsi="Arial" w:cs="Arial"/>
          <w:sz w:val="20"/>
          <w:szCs w:val="20"/>
        </w:rPr>
        <w:t>realizacji umowy, a </w:t>
      </w:r>
      <w:r w:rsidRPr="00503ED9">
        <w:rPr>
          <w:rFonts w:ascii="Arial" w:hAnsi="Arial" w:cs="Arial"/>
          <w:sz w:val="20"/>
          <w:szCs w:val="20"/>
        </w:rPr>
        <w:t>także podmiotom lub organom uprawnionym na podstawie przepisów prawa</w:t>
      </w:r>
    </w:p>
    <w:p w:rsidR="00381A52" w:rsidRPr="00503ED9" w:rsidRDefault="00381A52" w:rsidP="00381A5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81A52" w:rsidRPr="00503ED9" w:rsidRDefault="00381A52" w:rsidP="00381A52">
      <w:pPr>
        <w:pStyle w:val="Standard"/>
        <w:rPr>
          <w:rFonts w:ascii="Arial" w:hAnsi="Arial" w:cs="Arial"/>
          <w:sz w:val="20"/>
          <w:szCs w:val="20"/>
        </w:rPr>
      </w:pPr>
    </w:p>
    <w:p w:rsidR="00381A52" w:rsidRDefault="00381A52" w:rsidP="00381A52">
      <w:pPr>
        <w:pStyle w:val="Tekstpodstawowy"/>
        <w:jc w:val="right"/>
        <w:rPr>
          <w:b w:val="0"/>
        </w:rPr>
      </w:pPr>
      <w:r>
        <w:rPr>
          <w:b w:val="0"/>
        </w:rPr>
        <w:t>……………………………</w:t>
      </w:r>
      <w:r>
        <w:rPr>
          <w:b w:val="0"/>
        </w:rPr>
        <w:tab/>
      </w:r>
      <w:r>
        <w:rPr>
          <w:b w:val="0"/>
        </w:rPr>
        <w:tab/>
        <w:t>…………………………….</w:t>
      </w:r>
    </w:p>
    <w:p w:rsidR="00FD2A49" w:rsidRPr="00FD2A49" w:rsidRDefault="00381A52" w:rsidP="00B078AD">
      <w:pPr>
        <w:pStyle w:val="Tekstpodstawowy"/>
        <w:ind w:right="848"/>
        <w:jc w:val="right"/>
      </w:pPr>
      <w:r>
        <w:rPr>
          <w:b w:val="0"/>
        </w:rPr>
        <w:t>Data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Podpis</w:t>
      </w:r>
    </w:p>
    <w:sectPr w:rsidR="00FD2A49" w:rsidRPr="00FD2A49" w:rsidSect="00E016BB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86" w:rsidRDefault="000D2986" w:rsidP="00AB1D0E">
      <w:r>
        <w:separator/>
      </w:r>
    </w:p>
  </w:endnote>
  <w:endnote w:type="continuationSeparator" w:id="0">
    <w:p w:rsidR="000D2986" w:rsidRDefault="000D2986" w:rsidP="00A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86" w:rsidRDefault="000D2986" w:rsidP="00AB1D0E">
      <w:r>
        <w:separator/>
      </w:r>
    </w:p>
  </w:footnote>
  <w:footnote w:type="continuationSeparator" w:id="0">
    <w:p w:rsidR="000D2986" w:rsidRDefault="000D2986" w:rsidP="00AB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5B" w:rsidRPr="00DE0229" w:rsidRDefault="00075C5B" w:rsidP="00075C5B">
    <w:pPr>
      <w:pStyle w:val="Nagwek"/>
      <w:tabs>
        <w:tab w:val="clear" w:pos="4536"/>
      </w:tabs>
      <w:ind w:left="-1417" w:firstLine="1417"/>
      <w:jc w:val="center"/>
    </w:pPr>
  </w:p>
  <w:p w:rsidR="00AB1D0E" w:rsidRDefault="00AB1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Arial" w:hint="default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505" w:hanging="36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9"/>
    <w:rsid w:val="0004132B"/>
    <w:rsid w:val="00041ECD"/>
    <w:rsid w:val="00075C5B"/>
    <w:rsid w:val="000D2986"/>
    <w:rsid w:val="001236BD"/>
    <w:rsid w:val="00124AC2"/>
    <w:rsid w:val="001B5EF3"/>
    <w:rsid w:val="00214F79"/>
    <w:rsid w:val="00362E5D"/>
    <w:rsid w:val="00370A39"/>
    <w:rsid w:val="00381A52"/>
    <w:rsid w:val="004F52A8"/>
    <w:rsid w:val="00525B01"/>
    <w:rsid w:val="005A0C58"/>
    <w:rsid w:val="006B1CDE"/>
    <w:rsid w:val="006C4A30"/>
    <w:rsid w:val="007D0723"/>
    <w:rsid w:val="00803383"/>
    <w:rsid w:val="008E21B0"/>
    <w:rsid w:val="008E2789"/>
    <w:rsid w:val="00AA6BB7"/>
    <w:rsid w:val="00AB1D0E"/>
    <w:rsid w:val="00B01421"/>
    <w:rsid w:val="00B078AD"/>
    <w:rsid w:val="00B224D2"/>
    <w:rsid w:val="00BA3138"/>
    <w:rsid w:val="00C15E76"/>
    <w:rsid w:val="00CF69B0"/>
    <w:rsid w:val="00D72C03"/>
    <w:rsid w:val="00DB6D24"/>
    <w:rsid w:val="00E016BB"/>
    <w:rsid w:val="00E17B13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F631-988E-4E11-AF55-271AFB1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1D0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1D0E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1D0E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381A52"/>
    <w:pPr>
      <w:suppressAutoHyphens/>
      <w:jc w:val="both"/>
    </w:pPr>
    <w:rPr>
      <w:rFonts w:eastAsia="Times New Roman"/>
      <w:b/>
      <w:sz w:val="20"/>
      <w:szCs w:val="20"/>
      <w:lang w:eastAsia="hi-IN" w:bidi="hi-IN"/>
    </w:rPr>
  </w:style>
  <w:style w:type="character" w:customStyle="1" w:styleId="TekstpodstawowyZnak">
    <w:name w:val="Tekst podstawowy Znak"/>
    <w:link w:val="Tekstpodstawowy"/>
    <w:rsid w:val="00381A52"/>
    <w:rPr>
      <w:rFonts w:eastAsia="Times New Roman"/>
      <w:b/>
      <w:lang w:eastAsia="hi-IN" w:bidi="hi-IN"/>
    </w:rPr>
  </w:style>
  <w:style w:type="character" w:customStyle="1" w:styleId="Internetlink">
    <w:name w:val="Internet link"/>
    <w:rsid w:val="00381A52"/>
    <w:rPr>
      <w:color w:val="0563C1"/>
      <w:u w:val="single"/>
    </w:rPr>
  </w:style>
  <w:style w:type="paragraph" w:customStyle="1" w:styleId="Standard">
    <w:name w:val="Standard"/>
    <w:rsid w:val="00381A5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38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Kulinska</dc:creator>
  <cp:keywords/>
  <cp:lastModifiedBy>Agata Kulińska</cp:lastModifiedBy>
  <cp:revision>2</cp:revision>
  <cp:lastPrinted>2016-09-30T08:55:00Z</cp:lastPrinted>
  <dcterms:created xsi:type="dcterms:W3CDTF">2019-09-20T12:03:00Z</dcterms:created>
  <dcterms:modified xsi:type="dcterms:W3CDTF">2019-09-20T12:03:00Z</dcterms:modified>
</cp:coreProperties>
</file>